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EB6" w:rsidRDefault="00164EB6">
      <w:pPr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6220384" cy="8861898"/>
            <wp:effectExtent l="19050" t="0" r="89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07" cy="885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B6" w:rsidRDefault="00164EB6">
      <w:pPr>
        <w:rPr>
          <w:bCs/>
        </w:rPr>
      </w:pPr>
      <w:r>
        <w:rPr>
          <w:bCs/>
        </w:rPr>
        <w:br w:type="page"/>
      </w:r>
    </w:p>
    <w:p w:rsidR="005D0C96" w:rsidRPr="005D0C96" w:rsidRDefault="005D0C96" w:rsidP="005D0C96">
      <w:pPr>
        <w:pStyle w:val="aa"/>
      </w:pPr>
    </w:p>
    <w:p w:rsidR="00241A2C" w:rsidRPr="00BE089A" w:rsidRDefault="00AB2AB5" w:rsidP="00354DAA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I</w:t>
      </w:r>
      <w:r w:rsidRPr="00BE089A">
        <w:rPr>
          <w:rFonts w:ascii="Times New Roman" w:hAnsi="Times New Roman"/>
          <w:sz w:val="28"/>
        </w:rPr>
        <w:t xml:space="preserve">. </w:t>
      </w:r>
      <w:r w:rsidR="00241A2C" w:rsidRPr="00BE089A">
        <w:rPr>
          <w:rFonts w:ascii="Times New Roman" w:hAnsi="Times New Roman"/>
          <w:sz w:val="28"/>
        </w:rPr>
        <w:t>ОБЩИЕ ПОЛОЖЕНИЯ</w:t>
      </w:r>
    </w:p>
    <w:p w:rsidR="00241A2C" w:rsidRPr="00BE089A" w:rsidRDefault="00241A2C" w:rsidP="00354DAA">
      <w:pPr>
        <w:pStyle w:val="210"/>
        <w:tabs>
          <w:tab w:val="left" w:pos="284"/>
        </w:tabs>
        <w:ind w:firstLine="709"/>
        <w:rPr>
          <w:sz w:val="20"/>
        </w:rPr>
      </w:pPr>
    </w:p>
    <w:p w:rsidR="00460BC5" w:rsidRPr="00BE089A" w:rsidRDefault="00460BC5">
      <w:pPr>
        <w:pStyle w:val="210"/>
        <w:ind w:firstLine="709"/>
        <w:rPr>
          <w:sz w:val="20"/>
        </w:rPr>
      </w:pPr>
    </w:p>
    <w:p w:rsidR="00241A2C" w:rsidRPr="00BE089A" w:rsidRDefault="00D17D56" w:rsidP="003E1DBC">
      <w:pPr>
        <w:pStyle w:val="210"/>
        <w:ind w:firstLine="709"/>
        <w:rPr>
          <w:szCs w:val="28"/>
        </w:rPr>
      </w:pPr>
      <w:r w:rsidRPr="00BE089A">
        <w:t>Настоящая п</w:t>
      </w:r>
      <w:r w:rsidR="00241A2C" w:rsidRPr="00BE089A">
        <w:t xml:space="preserve">рограмма </w:t>
      </w:r>
      <w:r w:rsidR="000E6A8C" w:rsidRPr="00BE089A">
        <w:t>профессионального обучения</w:t>
      </w:r>
      <w:r w:rsidR="00895ECF" w:rsidRPr="00BE089A">
        <w:t xml:space="preserve"> для работы в кач</w:t>
      </w:r>
      <w:r w:rsidR="00895ECF" w:rsidRPr="00BE089A">
        <w:t>е</w:t>
      </w:r>
      <w:r w:rsidR="00895ECF" w:rsidRPr="00BE089A">
        <w:t>стве частн</w:t>
      </w:r>
      <w:r w:rsidR="00D7383E" w:rsidRPr="00BE089A">
        <w:t>ых охранников</w:t>
      </w:r>
      <w:r w:rsidR="009F3BFB" w:rsidRPr="00BE089A">
        <w:t xml:space="preserve"> </w:t>
      </w:r>
      <w:r w:rsidR="00231B68" w:rsidRPr="00BE089A">
        <w:t>«</w:t>
      </w:r>
      <w:r w:rsidR="000E6A8C" w:rsidRPr="00BE089A">
        <w:t>Программа профессиональной подготовки охра</w:t>
      </w:r>
      <w:r w:rsidR="000E6A8C" w:rsidRPr="00BE089A">
        <w:t>н</w:t>
      </w:r>
      <w:r w:rsidR="00231B68" w:rsidRPr="00BE089A">
        <w:t>ников»</w:t>
      </w:r>
      <w:r w:rsidR="000E6A8C" w:rsidRPr="00BE089A">
        <w:t xml:space="preserve"> (далее – Программа) </w:t>
      </w:r>
      <w:r w:rsidR="000E6A8C" w:rsidRPr="00BE089A">
        <w:rPr>
          <w:szCs w:val="28"/>
        </w:rPr>
        <w:t xml:space="preserve">реализуется в соответствии с </w:t>
      </w:r>
      <w:r w:rsidR="00560464" w:rsidRPr="00BE089A">
        <w:rPr>
          <w:szCs w:val="28"/>
        </w:rPr>
        <w:t>типовой</w:t>
      </w:r>
      <w:r w:rsidR="009F3BFB" w:rsidRPr="00BE089A">
        <w:t xml:space="preserve"> </w:t>
      </w:r>
      <w:r w:rsidR="00560464" w:rsidRPr="00BE089A">
        <w:t>програ</w:t>
      </w:r>
      <w:r w:rsidR="00560464" w:rsidRPr="00BE089A">
        <w:t>м</w:t>
      </w:r>
      <w:r w:rsidR="003A4126" w:rsidRPr="00BE089A">
        <w:t>мой</w:t>
      </w:r>
      <w:r w:rsidR="00560464" w:rsidRPr="00BE089A">
        <w:t xml:space="preserve">, </w:t>
      </w:r>
      <w:r w:rsidR="000E6A8C" w:rsidRPr="00BE089A">
        <w:t xml:space="preserve">утвержденной </w:t>
      </w:r>
      <w:r w:rsidR="00D7383E" w:rsidRPr="00BE089A">
        <w:t>Федеральной службой войск национальной гвардии Ро</w:t>
      </w:r>
      <w:r w:rsidR="00D7383E" w:rsidRPr="00BE089A">
        <w:t>с</w:t>
      </w:r>
      <w:r w:rsidR="00D7383E" w:rsidRPr="00BE089A">
        <w:t xml:space="preserve">сийской Федерации </w:t>
      </w:r>
      <w:r w:rsidR="000E6A8C" w:rsidRPr="00BE089A">
        <w:t xml:space="preserve">по согласованию с Министерством </w:t>
      </w:r>
      <w:r w:rsidR="00F53E67" w:rsidRPr="00BE089A">
        <w:t>просвещения</w:t>
      </w:r>
      <w:r w:rsidR="000E6A8C" w:rsidRPr="00BE089A">
        <w:t xml:space="preserve"> Росси</w:t>
      </w:r>
      <w:r w:rsidR="000E6A8C" w:rsidRPr="00BE089A">
        <w:t>й</w:t>
      </w:r>
      <w:r w:rsidR="000E6A8C" w:rsidRPr="00BE089A">
        <w:t>ской Федерации.</w:t>
      </w:r>
    </w:p>
    <w:p w:rsidR="00241A2C" w:rsidRPr="00BE089A" w:rsidRDefault="00607EF5" w:rsidP="00D7383E">
      <w:pPr>
        <w:pStyle w:val="210"/>
        <w:ind w:firstLine="709"/>
      </w:pPr>
      <w:r w:rsidRPr="00BE089A">
        <w:t>Целью Программы является приобретение профессиональной комп</w:t>
      </w:r>
      <w:r w:rsidRPr="00BE089A">
        <w:t>е</w:t>
      </w:r>
      <w:r w:rsidRPr="00BE089A">
        <w:t>тенции охранника</w:t>
      </w:r>
      <w:r w:rsidR="00D7383E" w:rsidRPr="00BE089A">
        <w:t>, получение квалификационных разрядов по профессии р</w:t>
      </w:r>
      <w:r w:rsidR="00D7383E" w:rsidRPr="00BE089A">
        <w:t>а</w:t>
      </w:r>
      <w:r w:rsidR="00D7383E" w:rsidRPr="00BE089A">
        <w:t>бочего</w:t>
      </w:r>
      <w:r w:rsidRPr="00BE089A">
        <w:t xml:space="preserve"> без изменения уровня образования.</w:t>
      </w:r>
    </w:p>
    <w:p w:rsidR="00241A2C" w:rsidRPr="00BE089A" w:rsidRDefault="00241A2C" w:rsidP="003E1DBC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Программа реализуется в </w:t>
      </w:r>
      <w:r w:rsidR="00D17D56" w:rsidRPr="00BE089A">
        <w:t>трех</w:t>
      </w:r>
      <w:r w:rsidRPr="00BE089A">
        <w:rPr>
          <w:szCs w:val="28"/>
        </w:rPr>
        <w:t xml:space="preserve"> вариантах, в зависимости от</w:t>
      </w:r>
      <w:r w:rsidR="000F6540" w:rsidRPr="00BE089A">
        <w:t xml:space="preserve"> </w:t>
      </w:r>
      <w:r w:rsidR="000F6540" w:rsidRPr="00BE089A">
        <w:rPr>
          <w:szCs w:val="28"/>
        </w:rPr>
        <w:t>времени о</w:t>
      </w:r>
      <w:r w:rsidR="000F6540" w:rsidRPr="00BE089A">
        <w:rPr>
          <w:szCs w:val="28"/>
        </w:rPr>
        <w:t>с</w:t>
      </w:r>
      <w:r w:rsidR="000F6540" w:rsidRPr="00BE089A">
        <w:rPr>
          <w:szCs w:val="28"/>
        </w:rPr>
        <w:t>воения (срока обучения) и</w:t>
      </w:r>
      <w:r w:rsidRPr="00BE089A">
        <w:rPr>
          <w:szCs w:val="28"/>
        </w:rPr>
        <w:t xml:space="preserve"> </w:t>
      </w:r>
      <w:r w:rsidR="00A84677" w:rsidRPr="00BE089A">
        <w:t>присваиваемого квалификационного разряда (д</w:t>
      </w:r>
      <w:r w:rsidR="00A84677" w:rsidRPr="00BE089A">
        <w:t>а</w:t>
      </w:r>
      <w:r w:rsidR="00A84677" w:rsidRPr="00BE089A">
        <w:t xml:space="preserve">лее – </w:t>
      </w:r>
      <w:r w:rsidR="00A84677" w:rsidRPr="00BE089A">
        <w:rPr>
          <w:szCs w:val="28"/>
        </w:rPr>
        <w:t>разряд)</w:t>
      </w:r>
      <w:r w:rsidR="000F6540" w:rsidRPr="00BE089A">
        <w:rPr>
          <w:szCs w:val="28"/>
        </w:rPr>
        <w:t>,</w:t>
      </w:r>
      <w:r w:rsidR="000F6540" w:rsidRPr="00BE089A">
        <w:t xml:space="preserve"> </w:t>
      </w:r>
      <w:r w:rsidR="00992C3F" w:rsidRPr="00BE089A">
        <w:rPr>
          <w:szCs w:val="28"/>
        </w:rPr>
        <w:t>определяемого</w:t>
      </w:r>
      <w:r w:rsidR="000F6540" w:rsidRPr="00BE089A">
        <w:rPr>
          <w:szCs w:val="28"/>
        </w:rPr>
        <w:t xml:space="preserve"> с учетом исполнения частным охранником об</w:t>
      </w:r>
      <w:r w:rsidR="000F6540" w:rsidRPr="00BE089A">
        <w:rPr>
          <w:szCs w:val="28"/>
        </w:rPr>
        <w:t>я</w:t>
      </w:r>
      <w:r w:rsidR="000F6540" w:rsidRPr="00BE089A">
        <w:rPr>
          <w:szCs w:val="28"/>
        </w:rPr>
        <w:t>занностей, связанных с использованием оружия и специальных средств</w:t>
      </w:r>
      <w:r w:rsidR="00A84677" w:rsidRPr="00BE089A">
        <w:rPr>
          <w:szCs w:val="28"/>
        </w:rPr>
        <w:t xml:space="preserve">: </w:t>
      </w:r>
    </w:p>
    <w:p w:rsidR="00241A2C" w:rsidRPr="00BE089A" w:rsidRDefault="00241A2C" w:rsidP="000F6540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6-го </w:t>
      </w:r>
      <w:r w:rsidR="004D51FC" w:rsidRPr="00BE089A">
        <w:rPr>
          <w:szCs w:val="28"/>
        </w:rPr>
        <w:t xml:space="preserve">разряда </w:t>
      </w:r>
      <w:r w:rsidR="000F6540" w:rsidRPr="00BE089A">
        <w:rPr>
          <w:szCs w:val="28"/>
        </w:rPr>
        <w:t>(использов</w:t>
      </w:r>
      <w:r w:rsidR="000F6540" w:rsidRPr="00BE089A">
        <w:rPr>
          <w:szCs w:val="28"/>
        </w:rPr>
        <w:t>а</w:t>
      </w:r>
      <w:r w:rsidR="000F6540" w:rsidRPr="00BE089A">
        <w:rPr>
          <w:szCs w:val="28"/>
        </w:rPr>
        <w:t xml:space="preserve">ние служебного, гражданского оружия и специальных средств) </w:t>
      </w:r>
      <w:r w:rsidR="004D51FC" w:rsidRPr="00BE089A">
        <w:rPr>
          <w:szCs w:val="28"/>
        </w:rPr>
        <w:t xml:space="preserve"> </w:t>
      </w:r>
      <w:r w:rsidR="000F6540" w:rsidRPr="00BE089A">
        <w:rPr>
          <w:szCs w:val="28"/>
        </w:rPr>
        <w:t>–</w:t>
      </w:r>
      <w:r w:rsidRPr="00BE089A">
        <w:rPr>
          <w:szCs w:val="28"/>
        </w:rPr>
        <w:t xml:space="preserve"> </w:t>
      </w:r>
      <w:r w:rsidR="000F6540" w:rsidRPr="00BE089A">
        <w:rPr>
          <w:szCs w:val="28"/>
        </w:rPr>
        <w:t>80 ауд</w:t>
      </w:r>
      <w:r w:rsidR="000F6540" w:rsidRPr="00BE089A">
        <w:rPr>
          <w:szCs w:val="28"/>
        </w:rPr>
        <w:t>и</w:t>
      </w:r>
      <w:r w:rsidR="000F6540" w:rsidRPr="00BE089A">
        <w:rPr>
          <w:szCs w:val="28"/>
        </w:rPr>
        <w:t>торных</w:t>
      </w:r>
      <w:r w:rsidRPr="00BE089A">
        <w:rPr>
          <w:szCs w:val="28"/>
        </w:rPr>
        <w:t xml:space="preserve"> часов;</w:t>
      </w:r>
    </w:p>
    <w:p w:rsidR="000F6540" w:rsidRPr="00BE089A" w:rsidRDefault="00241A2C" w:rsidP="000F6540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5-го разряда </w:t>
      </w:r>
      <w:r w:rsidR="004D51FC" w:rsidRPr="00BE089A">
        <w:rPr>
          <w:szCs w:val="28"/>
        </w:rPr>
        <w:t>(использов</w:t>
      </w:r>
      <w:r w:rsidR="004D51FC" w:rsidRPr="00BE089A">
        <w:rPr>
          <w:szCs w:val="28"/>
        </w:rPr>
        <w:t>а</w:t>
      </w:r>
      <w:r w:rsidR="004D51FC" w:rsidRPr="00BE089A">
        <w:rPr>
          <w:szCs w:val="28"/>
        </w:rPr>
        <w:t xml:space="preserve">ние гражданского оружия и специальных средств) </w:t>
      </w:r>
      <w:r w:rsidR="000F6540" w:rsidRPr="00BE089A">
        <w:rPr>
          <w:szCs w:val="28"/>
        </w:rPr>
        <w:t>– 60 аудиторных часов;</w:t>
      </w:r>
    </w:p>
    <w:p w:rsidR="00F4714D" w:rsidRPr="00BE089A" w:rsidRDefault="00241A2C" w:rsidP="00F4714D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4-го разряда </w:t>
      </w:r>
      <w:r w:rsidR="004D51FC" w:rsidRPr="00BE089A">
        <w:rPr>
          <w:szCs w:val="28"/>
        </w:rPr>
        <w:t>(использов</w:t>
      </w:r>
      <w:r w:rsidR="004D51FC" w:rsidRPr="00BE089A">
        <w:rPr>
          <w:szCs w:val="28"/>
        </w:rPr>
        <w:t>а</w:t>
      </w:r>
      <w:r w:rsidR="004D51FC" w:rsidRPr="00BE089A">
        <w:rPr>
          <w:szCs w:val="28"/>
        </w:rPr>
        <w:t xml:space="preserve">ние только специальных средств) </w:t>
      </w:r>
      <w:r w:rsidR="000F6540" w:rsidRPr="00BE089A">
        <w:rPr>
          <w:szCs w:val="28"/>
        </w:rPr>
        <w:t>– 40 аудиторных часов.</w:t>
      </w:r>
    </w:p>
    <w:p w:rsidR="00231B68" w:rsidRPr="00BE089A" w:rsidRDefault="00231B68" w:rsidP="00231B68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Обучение по Программе</w:t>
      </w:r>
      <w:proofErr w:type="gramEnd"/>
      <w:r w:rsidRPr="00BE089A">
        <w:rPr>
          <w:sz w:val="28"/>
        </w:rPr>
        <w:t xml:space="preserve"> в заочной форме и в форме самообразования не допускается. 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дисциплин.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6 разряда, время изученных ранее дисциплин по Программе для охранников 4 и 5 ра</w:t>
      </w:r>
      <w:r w:rsidRPr="00BE089A">
        <w:rPr>
          <w:bCs/>
          <w:sz w:val="28"/>
          <w:szCs w:val="28"/>
        </w:rPr>
        <w:t>з</w:t>
      </w:r>
      <w:r w:rsidRPr="00BE089A">
        <w:rPr>
          <w:bCs/>
          <w:sz w:val="28"/>
          <w:szCs w:val="28"/>
        </w:rPr>
        <w:t>рядов засчитывается в общее время изучения соответствующих дисциплин.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формировании «смешанных групп» (для охранников, проходящих подготовку по разным разрядам) слушатели приступают к занятиям одн</w:t>
      </w:r>
      <w:r w:rsidRPr="00BE089A">
        <w:rPr>
          <w:bCs/>
          <w:sz w:val="28"/>
          <w:szCs w:val="28"/>
        </w:rPr>
        <w:t>о</w:t>
      </w:r>
      <w:r w:rsidRPr="00BE089A">
        <w:rPr>
          <w:bCs/>
          <w:sz w:val="28"/>
          <w:szCs w:val="28"/>
        </w:rPr>
        <w:t xml:space="preserve">временно, зачеты по </w:t>
      </w:r>
      <w:r w:rsidRPr="00BE089A">
        <w:rPr>
          <w:sz w:val="28"/>
          <w:szCs w:val="28"/>
        </w:rPr>
        <w:t>дисциплин</w:t>
      </w:r>
      <w:r w:rsidRPr="00BE089A">
        <w:rPr>
          <w:bCs/>
          <w:sz w:val="28"/>
          <w:szCs w:val="28"/>
        </w:rPr>
        <w:t>ам проводятся по мере завершения соотве</w:t>
      </w:r>
      <w:r w:rsidRPr="00BE089A">
        <w:rPr>
          <w:bCs/>
          <w:sz w:val="28"/>
          <w:szCs w:val="28"/>
        </w:rPr>
        <w:t>т</w:t>
      </w:r>
      <w:r w:rsidRPr="00BE089A">
        <w:rPr>
          <w:bCs/>
          <w:sz w:val="28"/>
          <w:szCs w:val="28"/>
        </w:rPr>
        <w:t>ствующих блоков подготовки по разрядам, а итоговая аттестация, как прав</w:t>
      </w:r>
      <w:r w:rsidRPr="00BE089A">
        <w:rPr>
          <w:bCs/>
          <w:sz w:val="28"/>
          <w:szCs w:val="28"/>
        </w:rPr>
        <w:t>и</w:t>
      </w:r>
      <w:r w:rsidRPr="00BE089A">
        <w:rPr>
          <w:bCs/>
          <w:sz w:val="28"/>
          <w:szCs w:val="28"/>
        </w:rPr>
        <w:t>ло, проводится по окончании обучения всех охранников, включенных в учебную группу.</w:t>
      </w:r>
    </w:p>
    <w:p w:rsidR="00231B68" w:rsidRPr="00BE089A" w:rsidRDefault="00231B68" w:rsidP="00231B68">
      <w:pPr>
        <w:ind w:right="57" w:firstLine="709"/>
        <w:jc w:val="both"/>
        <w:rPr>
          <w:sz w:val="28"/>
          <w:szCs w:val="28"/>
        </w:rPr>
      </w:pPr>
      <w:r w:rsidRPr="00BE089A">
        <w:rPr>
          <w:bCs/>
          <w:sz w:val="28"/>
          <w:szCs w:val="28"/>
        </w:rPr>
        <w:t xml:space="preserve">При </w:t>
      </w:r>
      <w:r w:rsidR="00975375" w:rsidRPr="00BE089A">
        <w:rPr>
          <w:bCs/>
          <w:sz w:val="28"/>
          <w:szCs w:val="28"/>
        </w:rPr>
        <w:t>реализации П</w:t>
      </w:r>
      <w:r w:rsidRPr="00BE089A">
        <w:rPr>
          <w:bCs/>
          <w:sz w:val="28"/>
          <w:szCs w:val="28"/>
        </w:rPr>
        <w:t>рограммы допускается изменение</w:t>
      </w:r>
      <w:r w:rsidRPr="00BE089A">
        <w:rPr>
          <w:sz w:val="28"/>
          <w:szCs w:val="28"/>
        </w:rPr>
        <w:t xml:space="preserve"> последовательн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граммы;</w:t>
      </w:r>
      <w:r w:rsidRPr="00BE089A">
        <w:rPr>
          <w:bCs/>
          <w:sz w:val="28"/>
          <w:szCs w:val="28"/>
        </w:rPr>
        <w:t xml:space="preserve"> </w:t>
      </w:r>
      <w:r w:rsidRPr="00BE089A">
        <w:rPr>
          <w:sz w:val="28"/>
          <w:szCs w:val="28"/>
        </w:rPr>
        <w:t>организация на основе договорных отношений обучения по отдел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>ным дисциплинам (разделам) программы в образовательных учреждениях и организациях, имеющих условия для проведения соответствующих занятий</w:t>
      </w:r>
      <w:r w:rsidR="00FC62CD" w:rsidRPr="00BE089A">
        <w:rPr>
          <w:sz w:val="28"/>
          <w:szCs w:val="28"/>
        </w:rPr>
        <w:t xml:space="preserve"> </w:t>
      </w:r>
      <w:r w:rsidR="005E76DB" w:rsidRPr="00BE089A">
        <w:rPr>
          <w:sz w:val="28"/>
          <w:szCs w:val="28"/>
        </w:rPr>
        <w:t>(</w:t>
      </w:r>
      <w:r w:rsidR="00FC62CD" w:rsidRPr="00BE089A">
        <w:rPr>
          <w:sz w:val="28"/>
          <w:szCs w:val="28"/>
        </w:rPr>
        <w:t>реализация Программы в сетевой форме</w:t>
      </w:r>
      <w:r w:rsidR="005E76DB" w:rsidRPr="00BE089A">
        <w:rPr>
          <w:sz w:val="28"/>
          <w:szCs w:val="28"/>
        </w:rPr>
        <w:t xml:space="preserve">), как </w:t>
      </w:r>
      <w:proofErr w:type="gramStart"/>
      <w:r w:rsidR="005E76DB" w:rsidRPr="00BE089A">
        <w:rPr>
          <w:sz w:val="28"/>
          <w:szCs w:val="28"/>
        </w:rPr>
        <w:t>правило</w:t>
      </w:r>
      <w:proofErr w:type="gramEnd"/>
      <w:r w:rsidR="005E76DB" w:rsidRPr="00BE089A">
        <w:rPr>
          <w:sz w:val="28"/>
          <w:szCs w:val="28"/>
        </w:rPr>
        <w:t xml:space="preserve"> осуществляемая</w:t>
      </w:r>
      <w:r w:rsidRPr="00BE089A">
        <w:rPr>
          <w:sz w:val="28"/>
          <w:szCs w:val="28"/>
        </w:rPr>
        <w:t xml:space="preserve"> </w:t>
      </w:r>
      <w:r w:rsidR="005E76DB" w:rsidRPr="00BE089A">
        <w:rPr>
          <w:sz w:val="28"/>
          <w:szCs w:val="28"/>
        </w:rPr>
        <w:t xml:space="preserve">в </w:t>
      </w:r>
      <w:r w:rsidR="005E76DB" w:rsidRPr="00BE089A">
        <w:rPr>
          <w:sz w:val="28"/>
          <w:szCs w:val="28"/>
        </w:rPr>
        <w:lastRenderedPageBreak/>
        <w:t>части</w:t>
      </w:r>
      <w:r w:rsidRPr="00BE089A">
        <w:rPr>
          <w:sz w:val="28"/>
          <w:szCs w:val="28"/>
        </w:rPr>
        <w:t xml:space="preserve"> оказа</w:t>
      </w:r>
      <w:r w:rsidR="005E76DB" w:rsidRPr="00BE089A">
        <w:rPr>
          <w:sz w:val="28"/>
          <w:szCs w:val="28"/>
        </w:rPr>
        <w:t>ния</w:t>
      </w:r>
      <w:r w:rsidRPr="00BE089A">
        <w:rPr>
          <w:sz w:val="28"/>
          <w:szCs w:val="28"/>
        </w:rPr>
        <w:t xml:space="preserve"> первой помощи, специальной физической и огневой подг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тов</w:t>
      </w:r>
      <w:r w:rsidR="005E76DB" w:rsidRPr="00BE089A">
        <w:rPr>
          <w:sz w:val="28"/>
          <w:szCs w:val="28"/>
        </w:rPr>
        <w:t>ки</w:t>
      </w:r>
      <w:r w:rsidRPr="00BE089A">
        <w:rPr>
          <w:sz w:val="28"/>
          <w:szCs w:val="28"/>
        </w:rPr>
        <w:t>.</w:t>
      </w:r>
    </w:p>
    <w:p w:rsidR="00231B68" w:rsidRPr="00BE089A" w:rsidRDefault="00975375" w:rsidP="00231B68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В процессе реализации П</w:t>
      </w:r>
      <w:r w:rsidR="00D17D56" w:rsidRPr="00BE089A">
        <w:rPr>
          <w:sz w:val="28"/>
        </w:rPr>
        <w:t xml:space="preserve">рограммы педагогический состав опирается на Федеральный закон </w:t>
      </w:r>
      <w:r w:rsidR="006311DB" w:rsidRPr="00BE089A">
        <w:rPr>
          <w:sz w:val="28"/>
        </w:rPr>
        <w:t>от 29 декабря 2012 г. № 273-ФЗ «</w:t>
      </w:r>
      <w:r w:rsidR="00D17D56" w:rsidRPr="00BE089A">
        <w:rPr>
          <w:sz w:val="28"/>
        </w:rPr>
        <w:t>Об образовании в Рос</w:t>
      </w:r>
      <w:r w:rsidR="006311DB" w:rsidRPr="00BE089A">
        <w:rPr>
          <w:sz w:val="28"/>
        </w:rPr>
        <w:t>сийской Федерации»</w:t>
      </w:r>
      <w:r w:rsidR="00D17D56" w:rsidRPr="00BE089A">
        <w:rPr>
          <w:sz w:val="28"/>
        </w:rPr>
        <w:t>, Закон Российской Федерации от 11 марта</w:t>
      </w:r>
      <w:r w:rsidR="006311DB" w:rsidRPr="00BE089A">
        <w:rPr>
          <w:sz w:val="28"/>
        </w:rPr>
        <w:t xml:space="preserve"> 1992 г. №2487-1 «</w:t>
      </w:r>
      <w:r w:rsidR="00D17D56" w:rsidRPr="00BE089A">
        <w:rPr>
          <w:sz w:val="28"/>
        </w:rPr>
        <w:t>О частной детективной и охранной деятельности в Российской Фе</w:t>
      </w:r>
      <w:r w:rsidR="006311DB" w:rsidRPr="00BE089A">
        <w:rPr>
          <w:sz w:val="28"/>
        </w:rPr>
        <w:t>дерации»</w:t>
      </w:r>
      <w:r w:rsidR="00D17D56" w:rsidRPr="00BE089A">
        <w:rPr>
          <w:sz w:val="28"/>
        </w:rPr>
        <w:t xml:space="preserve">, </w:t>
      </w:r>
      <w:r w:rsidR="003A4126" w:rsidRPr="00BE089A">
        <w:rPr>
          <w:sz w:val="28"/>
        </w:rPr>
        <w:t xml:space="preserve"> </w:t>
      </w:r>
      <w:r w:rsidR="00D17D56" w:rsidRPr="00BE089A">
        <w:rPr>
          <w:sz w:val="28"/>
        </w:rPr>
        <w:t>постановление Правительства Российской Федерации от 28 о</w:t>
      </w:r>
      <w:r w:rsidR="00D17D56" w:rsidRPr="00BE089A">
        <w:rPr>
          <w:sz w:val="28"/>
        </w:rPr>
        <w:t>к</w:t>
      </w:r>
      <w:r w:rsidR="00D17D56" w:rsidRPr="00BE089A">
        <w:rPr>
          <w:sz w:val="28"/>
        </w:rPr>
        <w:t>тября 2013 г. № 966 «О лицензировании образовательной деятельности»,</w:t>
      </w:r>
      <w:r w:rsidR="003A4126" w:rsidRPr="00BE089A">
        <w:rPr>
          <w:sz w:val="28"/>
        </w:rPr>
        <w:t xml:space="preserve"> </w:t>
      </w:r>
      <w:r w:rsidR="00432130" w:rsidRPr="00BE089A">
        <w:rPr>
          <w:sz w:val="28"/>
        </w:rPr>
        <w:t xml:space="preserve">приказ </w:t>
      </w:r>
      <w:r w:rsidR="004D7AC8" w:rsidRPr="00BE089A">
        <w:rPr>
          <w:sz w:val="28"/>
        </w:rPr>
        <w:t>Федеральной службы войск национальной гвардии Российской</w:t>
      </w:r>
      <w:proofErr w:type="gramEnd"/>
      <w:r w:rsidR="004D7AC8" w:rsidRPr="00BE089A">
        <w:rPr>
          <w:sz w:val="28"/>
        </w:rPr>
        <w:t xml:space="preserve"> </w:t>
      </w:r>
      <w:proofErr w:type="gramStart"/>
      <w:r w:rsidR="004D7AC8" w:rsidRPr="00BE089A">
        <w:rPr>
          <w:sz w:val="28"/>
        </w:rPr>
        <w:t>Фед</w:t>
      </w:r>
      <w:r w:rsidR="004D7AC8" w:rsidRPr="00BE089A">
        <w:rPr>
          <w:sz w:val="28"/>
        </w:rPr>
        <w:t>е</w:t>
      </w:r>
      <w:r w:rsidR="004D7AC8" w:rsidRPr="00BE089A">
        <w:rPr>
          <w:sz w:val="28"/>
        </w:rPr>
        <w:t xml:space="preserve">рации </w:t>
      </w:r>
      <w:r w:rsidR="00A07749" w:rsidRPr="00BE089A">
        <w:rPr>
          <w:sz w:val="28"/>
        </w:rPr>
        <w:t xml:space="preserve">№ </w:t>
      </w:r>
      <w:r w:rsidR="004D7AC8" w:rsidRPr="00BE089A">
        <w:rPr>
          <w:sz w:val="28"/>
        </w:rPr>
        <w:t>396</w:t>
      </w:r>
      <w:r w:rsidR="00A07749" w:rsidRPr="00BE089A">
        <w:rPr>
          <w:sz w:val="28"/>
        </w:rPr>
        <w:t xml:space="preserve"> </w:t>
      </w:r>
      <w:r w:rsidR="00432130" w:rsidRPr="00BE089A">
        <w:rPr>
          <w:sz w:val="28"/>
        </w:rPr>
        <w:t xml:space="preserve">от </w:t>
      </w:r>
      <w:r w:rsidR="004D7AC8" w:rsidRPr="00BE089A">
        <w:rPr>
          <w:sz w:val="28"/>
        </w:rPr>
        <w:t>30 ноября 2019</w:t>
      </w:r>
      <w:r w:rsidR="00432130" w:rsidRPr="00BE089A">
        <w:rPr>
          <w:sz w:val="28"/>
        </w:rPr>
        <w:t xml:space="preserve"> </w:t>
      </w:r>
      <w:r w:rsidR="004D51FC" w:rsidRPr="00BE089A">
        <w:rPr>
          <w:sz w:val="28"/>
        </w:rPr>
        <w:t>г. «Об утверждении типовых программ  пр</w:t>
      </w:r>
      <w:r w:rsidR="004D51FC" w:rsidRPr="00BE089A">
        <w:rPr>
          <w:sz w:val="28"/>
        </w:rPr>
        <w:t>о</w:t>
      </w:r>
      <w:r w:rsidR="004D51FC" w:rsidRPr="00BE089A">
        <w:rPr>
          <w:sz w:val="28"/>
        </w:rPr>
        <w:t>фессионального обучения для работы в качестве частн</w:t>
      </w:r>
      <w:r w:rsidR="004D7AC8" w:rsidRPr="00BE089A">
        <w:rPr>
          <w:sz w:val="28"/>
        </w:rPr>
        <w:t>ых</w:t>
      </w:r>
      <w:r w:rsidR="004D51FC" w:rsidRPr="00BE089A">
        <w:rPr>
          <w:sz w:val="28"/>
        </w:rPr>
        <w:t xml:space="preserve"> охран</w:t>
      </w:r>
      <w:r w:rsidR="004D7AC8" w:rsidRPr="00BE089A">
        <w:rPr>
          <w:sz w:val="28"/>
        </w:rPr>
        <w:t>ников</w:t>
      </w:r>
      <w:r w:rsidR="004D51FC" w:rsidRPr="00BE089A">
        <w:rPr>
          <w:sz w:val="28"/>
        </w:rPr>
        <w:t>»,</w:t>
      </w:r>
      <w:r w:rsidR="00D17D56" w:rsidRPr="00BE089A">
        <w:rPr>
          <w:sz w:val="28"/>
        </w:rPr>
        <w:t xml:space="preserve"> </w:t>
      </w:r>
      <w:r w:rsidR="00D67E75" w:rsidRPr="00BE089A">
        <w:rPr>
          <w:sz w:val="28"/>
          <w:szCs w:val="28"/>
        </w:rPr>
        <w:t xml:space="preserve"> </w:t>
      </w:r>
      <w:r w:rsidR="00432130" w:rsidRPr="00BE089A">
        <w:rPr>
          <w:sz w:val="28"/>
        </w:rPr>
        <w:t>п</w:t>
      </w:r>
      <w:r w:rsidR="00241A2C" w:rsidRPr="00BE089A">
        <w:rPr>
          <w:sz w:val="28"/>
        </w:rPr>
        <w:t>р</w:t>
      </w:r>
      <w:r w:rsidR="00241A2C" w:rsidRPr="00BE089A">
        <w:rPr>
          <w:sz w:val="28"/>
        </w:rPr>
        <w:t>и</w:t>
      </w:r>
      <w:r w:rsidR="00241A2C" w:rsidRPr="00BE089A">
        <w:rPr>
          <w:sz w:val="28"/>
        </w:rPr>
        <w:t xml:space="preserve">каз </w:t>
      </w:r>
      <w:proofErr w:type="spellStart"/>
      <w:r w:rsidR="00241A2C" w:rsidRPr="00BE089A">
        <w:rPr>
          <w:sz w:val="28"/>
        </w:rPr>
        <w:t>Минздравсоцразвития</w:t>
      </w:r>
      <w:proofErr w:type="spellEnd"/>
      <w:r w:rsidR="00241A2C" w:rsidRPr="00BE089A">
        <w:rPr>
          <w:sz w:val="28"/>
        </w:rPr>
        <w:t xml:space="preserve"> России </w:t>
      </w:r>
      <w:r w:rsidR="00D67E75" w:rsidRPr="00BE089A">
        <w:rPr>
          <w:sz w:val="28"/>
        </w:rPr>
        <w:t xml:space="preserve">№ 199 </w:t>
      </w:r>
      <w:r w:rsidR="00241A2C" w:rsidRPr="00BE089A">
        <w:rPr>
          <w:sz w:val="28"/>
        </w:rPr>
        <w:t>от 17.04.2009 г. «О внесении изм</w:t>
      </w:r>
      <w:r w:rsidR="00241A2C" w:rsidRPr="00BE089A">
        <w:rPr>
          <w:sz w:val="28"/>
        </w:rPr>
        <w:t>е</w:t>
      </w:r>
      <w:r w:rsidR="00241A2C" w:rsidRPr="00BE089A">
        <w:rPr>
          <w:sz w:val="28"/>
        </w:rPr>
        <w:t>нения в Единый тарифно-квалификационный справочник работ и профессий рабочих, выпуск 1», иные законодательные и подзаконные норма</w:t>
      </w:r>
      <w:r w:rsidR="003A4126" w:rsidRPr="00BE089A">
        <w:rPr>
          <w:sz w:val="28"/>
        </w:rPr>
        <w:t xml:space="preserve">тивные </w:t>
      </w:r>
      <w:r w:rsidR="00241A2C" w:rsidRPr="00BE089A">
        <w:rPr>
          <w:sz w:val="28"/>
        </w:rPr>
        <w:t>пр</w:t>
      </w:r>
      <w:r w:rsidR="00241A2C" w:rsidRPr="00BE089A">
        <w:rPr>
          <w:sz w:val="28"/>
        </w:rPr>
        <w:t>а</w:t>
      </w:r>
      <w:r w:rsidR="00241A2C" w:rsidRPr="00BE089A">
        <w:rPr>
          <w:sz w:val="28"/>
        </w:rPr>
        <w:t>вовые акты, действующие на территории Р</w:t>
      </w:r>
      <w:r w:rsidR="00432130" w:rsidRPr="00BE089A">
        <w:rPr>
          <w:sz w:val="28"/>
        </w:rPr>
        <w:t>оссийской Федерации</w:t>
      </w:r>
      <w:r w:rsidR="00241A2C" w:rsidRPr="00BE089A">
        <w:rPr>
          <w:sz w:val="28"/>
        </w:rPr>
        <w:t>, а также р</w:t>
      </w:r>
      <w:r w:rsidR="00241A2C" w:rsidRPr="00BE089A">
        <w:rPr>
          <w:sz w:val="28"/>
        </w:rPr>
        <w:t>у</w:t>
      </w:r>
      <w:r w:rsidR="00241A2C" w:rsidRPr="00BE089A">
        <w:rPr>
          <w:sz w:val="28"/>
        </w:rPr>
        <w:t>ководствуется вновь принимаемыми нормативными правовыми документ</w:t>
      </w:r>
      <w:r w:rsidR="00241A2C" w:rsidRPr="00BE089A">
        <w:rPr>
          <w:sz w:val="28"/>
        </w:rPr>
        <w:t>а</w:t>
      </w:r>
      <w:r w:rsidR="00241A2C" w:rsidRPr="00BE089A">
        <w:rPr>
          <w:sz w:val="28"/>
        </w:rPr>
        <w:t>ми.</w:t>
      </w:r>
      <w:proofErr w:type="gramEnd"/>
    </w:p>
    <w:p w:rsidR="00975375" w:rsidRPr="00BE089A" w:rsidRDefault="00975375" w:rsidP="00DF450B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 xml:space="preserve">Программа включает, помимо </w:t>
      </w:r>
      <w:r w:rsidR="002A13C4" w:rsidRPr="00BE089A">
        <w:rPr>
          <w:sz w:val="28"/>
        </w:rPr>
        <w:t xml:space="preserve">настоящего </w:t>
      </w:r>
      <w:r w:rsidR="00203334" w:rsidRPr="00BE089A">
        <w:rPr>
          <w:sz w:val="28"/>
        </w:rPr>
        <w:t>раздела</w:t>
      </w:r>
      <w:r w:rsidRPr="00BE089A">
        <w:rPr>
          <w:sz w:val="28"/>
        </w:rPr>
        <w:t xml:space="preserve">, </w:t>
      </w:r>
      <w:r w:rsidR="00203334" w:rsidRPr="00BE089A">
        <w:rPr>
          <w:sz w:val="28"/>
        </w:rPr>
        <w:t>раздел «У</w:t>
      </w:r>
      <w:r w:rsidRPr="00BE089A">
        <w:rPr>
          <w:sz w:val="28"/>
        </w:rPr>
        <w:t>словия реализации Программы</w:t>
      </w:r>
      <w:r w:rsidR="00203334" w:rsidRPr="00BE089A">
        <w:rPr>
          <w:sz w:val="28"/>
        </w:rPr>
        <w:t>», раздел «Наличие специальной учебной базы» (с указанием типов, видов и моделей оружия и специальных средств, испол</w:t>
      </w:r>
      <w:r w:rsidR="00203334" w:rsidRPr="00BE089A">
        <w:rPr>
          <w:sz w:val="28"/>
        </w:rPr>
        <w:t>ь</w:t>
      </w:r>
      <w:r w:rsidR="00203334" w:rsidRPr="00BE089A">
        <w:rPr>
          <w:sz w:val="28"/>
        </w:rPr>
        <w:t>зуемых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</w:t>
      </w:r>
      <w:r w:rsidR="00DF450B" w:rsidRPr="00BE089A">
        <w:rPr>
          <w:sz w:val="28"/>
        </w:rPr>
        <w:t xml:space="preserve">, раздел </w:t>
      </w:r>
      <w:r w:rsidR="00203334" w:rsidRPr="00BE089A">
        <w:rPr>
          <w:sz w:val="28"/>
        </w:rPr>
        <w:t xml:space="preserve"> </w:t>
      </w:r>
      <w:r w:rsidR="00DF450B" w:rsidRPr="00BE089A">
        <w:rPr>
          <w:sz w:val="28"/>
        </w:rPr>
        <w:t>«П</w:t>
      </w:r>
      <w:r w:rsidR="00203334" w:rsidRPr="00BE089A">
        <w:rPr>
          <w:sz w:val="28"/>
        </w:rPr>
        <w:t>ланируемые результаты освоения Программы</w:t>
      </w:r>
      <w:r w:rsidR="00DF450B" w:rsidRPr="00BE089A">
        <w:rPr>
          <w:sz w:val="28"/>
        </w:rPr>
        <w:t>»</w:t>
      </w:r>
      <w:r w:rsidR="00203334" w:rsidRPr="00BE089A">
        <w:rPr>
          <w:sz w:val="28"/>
        </w:rPr>
        <w:t xml:space="preserve">, перечни </w:t>
      </w:r>
      <w:r w:rsidR="00520331" w:rsidRPr="00BE089A">
        <w:rPr>
          <w:sz w:val="28"/>
        </w:rPr>
        <w:t>оценочных и м</w:t>
      </w:r>
      <w:r w:rsidR="00520331" w:rsidRPr="00BE089A">
        <w:rPr>
          <w:sz w:val="28"/>
        </w:rPr>
        <w:t>е</w:t>
      </w:r>
      <w:r w:rsidR="00520331" w:rsidRPr="00BE089A">
        <w:rPr>
          <w:sz w:val="28"/>
        </w:rPr>
        <w:t>тодических материалов.</w:t>
      </w:r>
      <w:proofErr w:type="gramEnd"/>
    </w:p>
    <w:p w:rsidR="00241A2C" w:rsidRPr="00BE089A" w:rsidRDefault="00241A2C" w:rsidP="004D7AC8">
      <w:pPr>
        <w:widowControl w:val="0"/>
        <w:tabs>
          <w:tab w:val="left" w:pos="1413"/>
        </w:tabs>
        <w:ind w:firstLine="709"/>
        <w:jc w:val="both"/>
        <w:rPr>
          <w:sz w:val="28"/>
        </w:rPr>
      </w:pPr>
    </w:p>
    <w:p w:rsidR="00E3282D" w:rsidRPr="00BE089A" w:rsidRDefault="00E3282D" w:rsidP="00E81007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II. УСЛОВИЯ РЕАЛИЗАЦИИ ПРОГРАММЫ</w:t>
      </w:r>
    </w:p>
    <w:p w:rsidR="00E3282D" w:rsidRPr="00BE089A" w:rsidRDefault="00E3282D" w:rsidP="00E3282D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4"/>
          <w:lang w:eastAsia="ru-RU"/>
        </w:rPr>
      </w:pPr>
    </w:p>
    <w:p w:rsidR="00E3282D" w:rsidRPr="00BE089A" w:rsidRDefault="00E3282D" w:rsidP="002A13C4">
      <w:pPr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Для реализации Программы обеспечиваются организационно-педагогические условия: квалификация педагогических работников, соотве</w:t>
      </w:r>
      <w:r w:rsidRPr="00BE089A">
        <w:rPr>
          <w:sz w:val="28"/>
        </w:rPr>
        <w:t>т</w:t>
      </w:r>
      <w:r w:rsidRPr="00BE089A">
        <w:rPr>
          <w:sz w:val="28"/>
        </w:rPr>
        <w:t>ствующая квалификационным требованиям, указанным в квалификационных справочниках и (или) профессиональных стандартах</w:t>
      </w:r>
      <w:r w:rsidR="004D4A90" w:rsidRPr="00BE089A">
        <w:rPr>
          <w:sz w:val="28"/>
        </w:rPr>
        <w:t xml:space="preserve"> (</w:t>
      </w:r>
      <w:r w:rsidR="003C0D86" w:rsidRPr="00BE089A">
        <w:rPr>
          <w:sz w:val="28"/>
        </w:rPr>
        <w:t xml:space="preserve">в частности, </w:t>
      </w:r>
      <w:r w:rsidRPr="00BE089A">
        <w:rPr>
          <w:sz w:val="28"/>
        </w:rPr>
        <w:t>для преп</w:t>
      </w:r>
      <w:r w:rsidRPr="00BE089A">
        <w:rPr>
          <w:sz w:val="28"/>
        </w:rPr>
        <w:t>о</w:t>
      </w:r>
      <w:r w:rsidRPr="00BE089A">
        <w:rPr>
          <w:sz w:val="28"/>
        </w:rPr>
        <w:t>давательского состава отвечающая требованиям  профессионального ста</w:t>
      </w:r>
      <w:r w:rsidRPr="00BE089A">
        <w:rPr>
          <w:sz w:val="28"/>
        </w:rPr>
        <w:t>н</w:t>
      </w:r>
      <w:r w:rsidRPr="00BE089A">
        <w:rPr>
          <w:sz w:val="28"/>
        </w:rPr>
        <w:t>дарта «Педагог профессионального обучения, профессионального образов</w:t>
      </w:r>
      <w:r w:rsidRPr="00BE089A">
        <w:rPr>
          <w:sz w:val="28"/>
        </w:rPr>
        <w:t>а</w:t>
      </w:r>
      <w:r w:rsidRPr="00BE089A">
        <w:rPr>
          <w:sz w:val="28"/>
        </w:rPr>
        <w:t>ния и дополнительного профессионального образования»</w:t>
      </w:r>
      <w:r w:rsidRPr="00BE089A">
        <w:rPr>
          <w:rStyle w:val="afe"/>
          <w:sz w:val="28"/>
        </w:rPr>
        <w:footnoteReference w:id="1"/>
      </w:r>
      <w:r w:rsidRPr="00BE089A">
        <w:rPr>
          <w:sz w:val="28"/>
        </w:rPr>
        <w:t>), использование при изучении дисциплин программы эффективных методик преподавания, предполагающих вместе с традиционными лекционно-семинарскими зан</w:t>
      </w:r>
      <w:r w:rsidRPr="00BE089A">
        <w:rPr>
          <w:sz w:val="28"/>
        </w:rPr>
        <w:t>я</w:t>
      </w:r>
      <w:r w:rsidRPr="00BE089A">
        <w:rPr>
          <w:sz w:val="28"/>
        </w:rPr>
        <w:t xml:space="preserve">тиями решение слушателями вводных задач по </w:t>
      </w:r>
      <w:r w:rsidR="003C0D86" w:rsidRPr="00BE089A">
        <w:rPr>
          <w:sz w:val="28"/>
        </w:rPr>
        <w:t>дисциплинам</w:t>
      </w:r>
      <w:r w:rsidRPr="00BE089A">
        <w:rPr>
          <w:sz w:val="28"/>
        </w:rPr>
        <w:t>, занятия с</w:t>
      </w:r>
      <w:proofErr w:type="gramEnd"/>
      <w:r w:rsidRPr="00BE089A">
        <w:rPr>
          <w:sz w:val="28"/>
        </w:rPr>
        <w:t xml:space="preserve"> ра</w:t>
      </w:r>
      <w:r w:rsidRPr="00BE089A">
        <w:rPr>
          <w:sz w:val="28"/>
        </w:rPr>
        <w:t>с</w:t>
      </w:r>
      <w:r w:rsidRPr="00BE089A">
        <w:rPr>
          <w:sz w:val="28"/>
        </w:rPr>
        <w:t xml:space="preserve">пределением ролевых заданий между слушателями, применение </w:t>
      </w:r>
      <w:r w:rsidR="003C0D86" w:rsidRPr="00BE089A">
        <w:rPr>
          <w:sz w:val="28"/>
        </w:rPr>
        <w:t xml:space="preserve">аппаратно-программных и </w:t>
      </w:r>
      <w:r w:rsidRPr="00BE089A">
        <w:rPr>
          <w:sz w:val="28"/>
        </w:rPr>
        <w:t>аудиовизуальных средств обучения, учебн</w:t>
      </w:r>
      <w:r w:rsidR="003C0D86" w:rsidRPr="00BE089A">
        <w:rPr>
          <w:sz w:val="28"/>
        </w:rPr>
        <w:t>о-наглядных</w:t>
      </w:r>
      <w:r w:rsidRPr="00BE089A">
        <w:rPr>
          <w:sz w:val="28"/>
        </w:rPr>
        <w:t xml:space="preserve"> пос</w:t>
      </w:r>
      <w:r w:rsidRPr="00BE089A">
        <w:rPr>
          <w:sz w:val="28"/>
        </w:rPr>
        <w:t>о</w:t>
      </w:r>
      <w:r w:rsidRPr="00BE089A">
        <w:rPr>
          <w:sz w:val="28"/>
        </w:rPr>
        <w:t xml:space="preserve">бий.  </w:t>
      </w:r>
    </w:p>
    <w:p w:rsidR="00E3282D" w:rsidRPr="00BE089A" w:rsidRDefault="00E3282D" w:rsidP="002A13C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089A">
        <w:rPr>
          <w:sz w:val="28"/>
        </w:rPr>
        <w:lastRenderedPageBreak/>
        <w:t>Продолжительность учебного часа теоретических и практических зан</w:t>
      </w:r>
      <w:r w:rsidRPr="00BE089A">
        <w:rPr>
          <w:sz w:val="28"/>
        </w:rPr>
        <w:t>я</w:t>
      </w:r>
      <w:r w:rsidRPr="00BE089A">
        <w:rPr>
          <w:sz w:val="28"/>
        </w:rPr>
        <w:t>тий составляет 1 академический час (45 минут).</w:t>
      </w:r>
    </w:p>
    <w:p w:rsidR="00E3282D" w:rsidRPr="00BE089A" w:rsidRDefault="00E3282D" w:rsidP="002A13C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E089A">
        <w:rPr>
          <w:sz w:val="28"/>
        </w:rPr>
        <w:t xml:space="preserve">Освоение дисциплин Программы «Использование специальных средств», «Огневая подготовка» и «Специальная физическая подготовка» </w:t>
      </w:r>
      <w:r w:rsidRPr="00BE089A">
        <w:rPr>
          <w:sz w:val="28"/>
        </w:rPr>
        <w:br/>
        <w:t xml:space="preserve">с использованием электронного обучения, дистанционных образовательных технологий </w:t>
      </w:r>
      <w:r w:rsidR="00203334" w:rsidRPr="00BE089A">
        <w:rPr>
          <w:sz w:val="28"/>
        </w:rPr>
        <w:t xml:space="preserve">в части практических занятий </w:t>
      </w:r>
      <w:r w:rsidRPr="00BE089A">
        <w:rPr>
          <w:sz w:val="28"/>
        </w:rPr>
        <w:t>не допускается.</w:t>
      </w:r>
    </w:p>
    <w:p w:rsidR="00975375" w:rsidRPr="00BE089A" w:rsidRDefault="00975375" w:rsidP="002A13C4">
      <w:pPr>
        <w:ind w:firstLine="709"/>
        <w:jc w:val="both"/>
        <w:rPr>
          <w:sz w:val="28"/>
        </w:rPr>
      </w:pPr>
      <w:r w:rsidRPr="00BE089A">
        <w:rPr>
          <w:sz w:val="28"/>
        </w:rPr>
        <w:t>Оценочными материалами по Программе являются перечни контрол</w:t>
      </w:r>
      <w:r w:rsidRPr="00BE089A">
        <w:rPr>
          <w:sz w:val="28"/>
        </w:rPr>
        <w:t>ь</w:t>
      </w:r>
      <w:r w:rsidRPr="00BE089A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BE089A">
        <w:rPr>
          <w:sz w:val="28"/>
        </w:rPr>
        <w:t>а</w:t>
      </w:r>
      <w:r w:rsidRPr="00BE089A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</w:p>
    <w:p w:rsidR="007C7002" w:rsidRPr="00BE089A" w:rsidRDefault="00975375" w:rsidP="007C7002">
      <w:pPr>
        <w:ind w:firstLine="709"/>
        <w:jc w:val="both"/>
        <w:rPr>
          <w:sz w:val="28"/>
        </w:rPr>
      </w:pPr>
      <w:r w:rsidRPr="00BE089A">
        <w:rPr>
          <w:sz w:val="28"/>
        </w:rPr>
        <w:t>Методическими материалами к п</w:t>
      </w:r>
      <w:r w:rsidR="007C7002" w:rsidRPr="00BE089A">
        <w:rPr>
          <w:sz w:val="28"/>
        </w:rPr>
        <w:t xml:space="preserve">рограмме являются </w:t>
      </w:r>
      <w:r w:rsidRPr="00BE089A">
        <w:rPr>
          <w:sz w:val="28"/>
        </w:rPr>
        <w:t>учебная литерат</w:t>
      </w:r>
      <w:r w:rsidRPr="00BE089A">
        <w:rPr>
          <w:sz w:val="28"/>
        </w:rPr>
        <w:t>у</w:t>
      </w:r>
      <w:r w:rsidRPr="00BE089A">
        <w:rPr>
          <w:sz w:val="28"/>
        </w:rPr>
        <w:t xml:space="preserve">ра и методические пособия, а также </w:t>
      </w:r>
      <w:r w:rsidR="007C7002" w:rsidRPr="00BE089A">
        <w:rPr>
          <w:sz w:val="28"/>
        </w:rPr>
        <w:t>нормативные правовые акты, положения которых изучаются при освоении дисциплин Про</w:t>
      </w:r>
      <w:r w:rsidRPr="00BE089A">
        <w:rPr>
          <w:sz w:val="28"/>
        </w:rPr>
        <w:t>граммы</w:t>
      </w:r>
      <w:r w:rsidR="007C7002" w:rsidRPr="00BE089A">
        <w:rPr>
          <w:sz w:val="28"/>
        </w:rPr>
        <w:t>.</w:t>
      </w:r>
    </w:p>
    <w:p w:rsidR="00975375" w:rsidRPr="00BE089A" w:rsidRDefault="00975375" w:rsidP="003E1DBC">
      <w:pPr>
        <w:ind w:right="4"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Перечни оценочных и методических материалов включаются в н</w:t>
      </w:r>
      <w:r w:rsidRPr="00BE089A">
        <w:rPr>
          <w:bCs/>
          <w:sz w:val="28"/>
          <w:szCs w:val="28"/>
        </w:rPr>
        <w:t>а</w:t>
      </w:r>
      <w:r w:rsidRPr="00BE089A">
        <w:rPr>
          <w:bCs/>
          <w:sz w:val="28"/>
          <w:szCs w:val="28"/>
        </w:rPr>
        <w:t>стоящую программу непосредственно или в качестве приложений.</w:t>
      </w:r>
    </w:p>
    <w:p w:rsidR="00241A2C" w:rsidRPr="00BE089A" w:rsidRDefault="00241A2C">
      <w:pPr>
        <w:ind w:firstLine="709"/>
        <w:jc w:val="both"/>
        <w:rPr>
          <w:bCs/>
          <w:sz w:val="28"/>
          <w:szCs w:val="28"/>
        </w:rPr>
      </w:pPr>
    </w:p>
    <w:p w:rsidR="00203334" w:rsidRPr="00BE089A" w:rsidRDefault="00203334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III</w:t>
      </w:r>
      <w:r w:rsidRPr="00BE089A">
        <w:rPr>
          <w:rFonts w:ascii="Times New Roman" w:hAnsi="Times New Roman"/>
          <w:sz w:val="28"/>
        </w:rPr>
        <w:t xml:space="preserve">. </w:t>
      </w:r>
      <w:r w:rsidR="00371278" w:rsidRPr="00BE089A">
        <w:rPr>
          <w:rFonts w:ascii="Times New Roman" w:hAnsi="Times New Roman"/>
          <w:sz w:val="28"/>
        </w:rPr>
        <w:t xml:space="preserve">НАЛИЧИЕ СПЕЦИАЛЬНОЙ </w:t>
      </w:r>
    </w:p>
    <w:p w:rsidR="00371278" w:rsidRPr="00BE089A" w:rsidRDefault="00371278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УЧЕБНОЙ БАЗЫ</w:t>
      </w:r>
    </w:p>
    <w:p w:rsidR="00371278" w:rsidRPr="00BE089A" w:rsidRDefault="00371278" w:rsidP="00371278">
      <w:pPr>
        <w:ind w:firstLine="708"/>
        <w:jc w:val="both"/>
        <w:rPr>
          <w:sz w:val="28"/>
        </w:rPr>
      </w:pPr>
    </w:p>
    <w:p w:rsidR="00371278" w:rsidRPr="00BE089A" w:rsidRDefault="00371278" w:rsidP="00371278">
      <w:pPr>
        <w:ind w:right="4"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 xml:space="preserve">В </w:t>
      </w:r>
      <w:r w:rsidR="00354DAA" w:rsidRPr="00BE089A">
        <w:rPr>
          <w:bCs/>
          <w:sz w:val="28"/>
          <w:szCs w:val="28"/>
        </w:rPr>
        <w:t>образовательной деятельности</w:t>
      </w:r>
      <w:r w:rsidRPr="00BE089A">
        <w:rPr>
          <w:bCs/>
          <w:sz w:val="28"/>
          <w:szCs w:val="28"/>
        </w:rPr>
        <w:t xml:space="preserve"> используются следующие типы, виды и модели оружия и специальных средств -</w:t>
      </w:r>
    </w:p>
    <w:p w:rsidR="00E97457" w:rsidRPr="00E73A97" w:rsidRDefault="00E97457" w:rsidP="00E97457">
      <w:pPr>
        <w:ind w:right="4"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специальные средства</w:t>
      </w:r>
      <w:r w:rsidRPr="00E73A97">
        <w:rPr>
          <w:bCs/>
          <w:color w:val="FF0000"/>
          <w:sz w:val="28"/>
          <w:szCs w:val="28"/>
        </w:rPr>
        <w:t xml:space="preserve">: </w:t>
      </w:r>
    </w:p>
    <w:p w:rsidR="00E97457" w:rsidRPr="00E73A97" w:rsidRDefault="00E97457" w:rsidP="00E97457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шлемы защитные 1-3 классов защиты отечественного производства (использую</w:t>
      </w:r>
      <w:r w:rsidRPr="00E73A97">
        <w:rPr>
          <w:bCs/>
          <w:color w:val="FF0000"/>
          <w:sz w:val="24"/>
          <w:szCs w:val="24"/>
        </w:rPr>
        <w:t>т</w:t>
      </w:r>
      <w:r w:rsidRPr="00E73A97">
        <w:rPr>
          <w:bCs/>
          <w:color w:val="FF0000"/>
          <w:sz w:val="24"/>
          <w:szCs w:val="24"/>
        </w:rPr>
        <w:t xml:space="preserve">ся </w:t>
      </w:r>
      <w:r w:rsidR="00816D37">
        <w:rPr>
          <w:bCs/>
          <w:color w:val="FF0000"/>
          <w:sz w:val="24"/>
          <w:szCs w:val="24"/>
        </w:rPr>
        <w:t>модели:</w:t>
      </w:r>
      <w:proofErr w:type="gramEnd"/>
      <w:r w:rsidR="00816D37">
        <w:rPr>
          <w:bCs/>
          <w:color w:val="FF0000"/>
          <w:sz w:val="24"/>
          <w:szCs w:val="24"/>
        </w:rPr>
        <w:t xml:space="preserve"> </w:t>
      </w:r>
      <w:proofErr w:type="gramStart"/>
      <w:r w:rsidR="00816D37">
        <w:rPr>
          <w:bCs/>
          <w:color w:val="FF0000"/>
          <w:sz w:val="24"/>
          <w:szCs w:val="24"/>
        </w:rPr>
        <w:t>«Альфа», Альфа-2», СТШ-81 «Сфера»</w:t>
      </w:r>
      <w:r w:rsidRPr="00E73A97">
        <w:rPr>
          <w:bCs/>
          <w:color w:val="FF0000"/>
          <w:sz w:val="24"/>
          <w:szCs w:val="24"/>
        </w:rPr>
        <w:t>);</w:t>
      </w:r>
      <w:proofErr w:type="gramEnd"/>
    </w:p>
    <w:p w:rsidR="00E97457" w:rsidRPr="00E73A97" w:rsidRDefault="00E97457" w:rsidP="00E97457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жилеты защитные 1-5 классов защиты отечественного производства (использую</w:t>
      </w:r>
      <w:r w:rsidRPr="00E73A97">
        <w:rPr>
          <w:bCs/>
          <w:color w:val="FF0000"/>
          <w:sz w:val="24"/>
          <w:szCs w:val="24"/>
        </w:rPr>
        <w:t>т</w:t>
      </w:r>
      <w:r w:rsidR="00816D37">
        <w:rPr>
          <w:bCs/>
          <w:color w:val="FF0000"/>
          <w:sz w:val="24"/>
          <w:szCs w:val="24"/>
        </w:rPr>
        <w:t>ся модели:</w:t>
      </w:r>
      <w:proofErr w:type="gramEnd"/>
      <w:r w:rsidR="00816D37">
        <w:rPr>
          <w:bCs/>
          <w:color w:val="FF0000"/>
          <w:sz w:val="24"/>
          <w:szCs w:val="24"/>
        </w:rPr>
        <w:t xml:space="preserve"> </w:t>
      </w:r>
      <w:proofErr w:type="gramStart"/>
      <w:r w:rsidR="00816D37">
        <w:rPr>
          <w:bCs/>
          <w:color w:val="FF0000"/>
          <w:sz w:val="24"/>
          <w:szCs w:val="24"/>
        </w:rPr>
        <w:t xml:space="preserve">«Комфорт 1У-1У», </w:t>
      </w:r>
      <w:r w:rsidR="00BC7DE7">
        <w:rPr>
          <w:bCs/>
          <w:color w:val="FF0000"/>
          <w:sz w:val="24"/>
          <w:szCs w:val="24"/>
        </w:rPr>
        <w:t>«Страж 5-5»,</w:t>
      </w:r>
      <w:r w:rsidRPr="00E73A97">
        <w:rPr>
          <w:bCs/>
          <w:color w:val="FF0000"/>
          <w:sz w:val="24"/>
          <w:szCs w:val="24"/>
        </w:rPr>
        <w:t>);</w:t>
      </w:r>
      <w:proofErr w:type="gramEnd"/>
    </w:p>
    <w:p w:rsidR="00E97457" w:rsidRPr="00E73A97" w:rsidRDefault="00E97457" w:rsidP="00BC7DE7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наручники отечественного производства (используются модели</w:t>
      </w:r>
      <w:r w:rsidR="00BC7DE7">
        <w:rPr>
          <w:bCs/>
          <w:color w:val="FF0000"/>
          <w:sz w:val="24"/>
          <w:szCs w:val="24"/>
        </w:rPr>
        <w:t>:</w:t>
      </w:r>
      <w:proofErr w:type="gramEnd"/>
      <w:r w:rsidR="00BC7DE7">
        <w:rPr>
          <w:bCs/>
          <w:color w:val="FF0000"/>
          <w:sz w:val="24"/>
          <w:szCs w:val="24"/>
        </w:rPr>
        <w:t xml:space="preserve"> </w:t>
      </w:r>
      <w:proofErr w:type="gramStart"/>
      <w:r w:rsidR="00BC7DE7">
        <w:rPr>
          <w:bCs/>
          <w:i/>
          <w:color w:val="FF0000"/>
          <w:sz w:val="24"/>
          <w:szCs w:val="24"/>
        </w:rPr>
        <w:t>"БР-С", "БР-С2",</w:t>
      </w:r>
      <w:r w:rsidRPr="00E73A97">
        <w:rPr>
          <w:bCs/>
          <w:i/>
          <w:color w:val="FF0000"/>
          <w:sz w:val="24"/>
          <w:szCs w:val="24"/>
        </w:rPr>
        <w:t xml:space="preserve"> "БОС</w:t>
      </w:r>
      <w:r w:rsidRPr="00E73A97">
        <w:rPr>
          <w:bCs/>
          <w:color w:val="FF0000"/>
          <w:sz w:val="24"/>
          <w:szCs w:val="24"/>
        </w:rPr>
        <w:t>");</w:t>
      </w:r>
      <w:proofErr w:type="gramEnd"/>
    </w:p>
    <w:p w:rsidR="00E97457" w:rsidRPr="00E73A97" w:rsidRDefault="00E97457" w:rsidP="00E97457">
      <w:pPr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палки резиновые отечественного производства (используются модели</w:t>
      </w:r>
      <w:r w:rsidR="00BC7DE7">
        <w:rPr>
          <w:bCs/>
          <w:color w:val="FF0000"/>
          <w:sz w:val="24"/>
          <w:szCs w:val="24"/>
        </w:rPr>
        <w:t>:</w:t>
      </w:r>
      <w:proofErr w:type="gramEnd"/>
      <w:r w:rsidRPr="00E73A97">
        <w:rPr>
          <w:bCs/>
          <w:i/>
          <w:color w:val="FF0000"/>
          <w:sz w:val="24"/>
          <w:szCs w:val="24"/>
        </w:rPr>
        <w:t xml:space="preserve">  </w:t>
      </w:r>
      <w:proofErr w:type="gramStart"/>
      <w:r w:rsidRPr="00E73A97">
        <w:rPr>
          <w:bCs/>
          <w:i/>
          <w:color w:val="FF0000"/>
          <w:sz w:val="24"/>
          <w:szCs w:val="24"/>
        </w:rPr>
        <w:t>"ПР-К", "ПР-Т", "ПУС-1", "ПУС-2", "ПУС-3"</w:t>
      </w:r>
      <w:r w:rsidRPr="00E73A97">
        <w:rPr>
          <w:bCs/>
          <w:color w:val="FF0000"/>
          <w:sz w:val="24"/>
          <w:szCs w:val="24"/>
        </w:rPr>
        <w:t>)</w:t>
      </w:r>
      <w:r w:rsidRPr="00E73A97">
        <w:rPr>
          <w:bCs/>
          <w:i/>
          <w:color w:val="FF0000"/>
          <w:sz w:val="24"/>
          <w:szCs w:val="24"/>
        </w:rPr>
        <w:t>.</w:t>
      </w:r>
      <w:proofErr w:type="gramEnd"/>
    </w:p>
    <w:p w:rsidR="00E97457" w:rsidRDefault="00E97457" w:rsidP="00E97457">
      <w:pPr>
        <w:ind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гражданское оружие</w:t>
      </w:r>
      <w:r w:rsidRPr="00E73A97">
        <w:rPr>
          <w:bCs/>
          <w:color w:val="FF0000"/>
          <w:sz w:val="28"/>
          <w:szCs w:val="28"/>
        </w:rPr>
        <w:t>:</w:t>
      </w:r>
    </w:p>
    <w:p w:rsidR="00BC7DE7" w:rsidRPr="00BC7DE7" w:rsidRDefault="00BC7DE7" w:rsidP="00E97457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- травматический пистолет МР-79-9-ТМ</w:t>
      </w:r>
    </w:p>
    <w:p w:rsidR="008F3FBE" w:rsidRPr="008F3FBE" w:rsidRDefault="008F3FBE" w:rsidP="008F3FBE">
      <w:pPr>
        <w:pStyle w:val="1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           </w:t>
      </w:r>
      <w:r w:rsidR="00E97457"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- электрошоковые устройства и искровые разрядники отечественного производства </w:t>
      </w:r>
    </w:p>
    <w:p w:rsidR="00E97457" w:rsidRPr="008F3FBE" w:rsidRDefault="00E97457" w:rsidP="008F3FBE">
      <w:pPr>
        <w:pStyle w:val="1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proofErr w:type="gramStart"/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>(используются модели</w:t>
      </w:r>
      <w:r w:rsidR="008F3FBE"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>:</w:t>
      </w:r>
      <w:proofErr w:type="gramEnd"/>
      <w:r w:rsidR="008F3FBE"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proofErr w:type="gramStart"/>
      <w:r w:rsidR="008F3FBE" w:rsidRPr="008F3FBE">
        <w:rPr>
          <w:rFonts w:ascii="Times New Roman" w:hAnsi="Times New Roman"/>
          <w:b w:val="0"/>
          <w:color w:val="FF0000"/>
          <w:sz w:val="24"/>
          <w:szCs w:val="24"/>
        </w:rPr>
        <w:t>Оса 1002</w:t>
      </w:r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>);</w:t>
      </w:r>
      <w:proofErr w:type="gramEnd"/>
    </w:p>
    <w:p w:rsidR="00E97457" w:rsidRPr="00E73A97" w:rsidRDefault="00E97457" w:rsidP="00E97457">
      <w:pPr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механические распылители, аэрозольные и другие устройства, снаряженные сл</w:t>
      </w:r>
      <w:r w:rsidRPr="00E73A97">
        <w:rPr>
          <w:bCs/>
          <w:color w:val="FF0000"/>
          <w:sz w:val="24"/>
          <w:szCs w:val="24"/>
        </w:rPr>
        <w:t>е</w:t>
      </w:r>
      <w:r w:rsidRPr="00E73A97">
        <w:rPr>
          <w:bCs/>
          <w:color w:val="FF0000"/>
          <w:sz w:val="24"/>
          <w:szCs w:val="24"/>
        </w:rPr>
        <w:t>зоточивыми веществами (используются модели</w:t>
      </w:r>
      <w:r w:rsidR="008F3FBE">
        <w:rPr>
          <w:bCs/>
          <w:color w:val="FF0000"/>
          <w:sz w:val="24"/>
          <w:szCs w:val="24"/>
        </w:rPr>
        <w:t>:</w:t>
      </w:r>
      <w:proofErr w:type="gramEnd"/>
      <w:r w:rsidR="008F3FBE">
        <w:rPr>
          <w:bCs/>
          <w:color w:val="FF0000"/>
          <w:sz w:val="24"/>
          <w:szCs w:val="24"/>
        </w:rPr>
        <w:t xml:space="preserve"> </w:t>
      </w:r>
      <w:proofErr w:type="gramStart"/>
      <w:r w:rsidR="008F3FBE">
        <w:rPr>
          <w:bCs/>
          <w:color w:val="FF0000"/>
          <w:sz w:val="24"/>
          <w:szCs w:val="24"/>
        </w:rPr>
        <w:t>«Жгучий перчик», «ШОК»)</w:t>
      </w:r>
      <w:r w:rsidRPr="00E73A97">
        <w:rPr>
          <w:bCs/>
          <w:color w:val="FF0000"/>
          <w:sz w:val="24"/>
          <w:szCs w:val="24"/>
        </w:rPr>
        <w:t xml:space="preserve"> </w:t>
      </w:r>
      <w:proofErr w:type="gramEnd"/>
    </w:p>
    <w:p w:rsidR="00E97457" w:rsidRPr="00E73A97" w:rsidRDefault="00E97457" w:rsidP="00E97457">
      <w:pPr>
        <w:ind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служебное оружие</w:t>
      </w:r>
      <w:r w:rsidRPr="00E73A97">
        <w:rPr>
          <w:bCs/>
          <w:color w:val="FF0000"/>
          <w:sz w:val="28"/>
          <w:szCs w:val="28"/>
        </w:rPr>
        <w:t>:</w:t>
      </w:r>
    </w:p>
    <w:p w:rsidR="00E97457" w:rsidRPr="00E97457" w:rsidRDefault="00E97457" w:rsidP="00E97457">
      <w:pPr>
        <w:ind w:firstLine="709"/>
        <w:jc w:val="both"/>
        <w:rPr>
          <w:bCs/>
          <w:color w:val="FF0000"/>
          <w:sz w:val="24"/>
          <w:szCs w:val="24"/>
        </w:rPr>
      </w:pPr>
      <w:r w:rsidRPr="00E73A97">
        <w:rPr>
          <w:bCs/>
          <w:color w:val="FF0000"/>
          <w:sz w:val="24"/>
          <w:szCs w:val="24"/>
        </w:rPr>
        <w:t>- служебный пистолет ИЖ-71</w:t>
      </w:r>
      <w:r w:rsidRPr="004D7AC8">
        <w:rPr>
          <w:bCs/>
          <w:color w:val="FF0000"/>
          <w:sz w:val="24"/>
          <w:szCs w:val="24"/>
        </w:rPr>
        <w:t xml:space="preserve"> (</w:t>
      </w:r>
      <w:r>
        <w:rPr>
          <w:bCs/>
          <w:color w:val="FF0000"/>
          <w:sz w:val="24"/>
          <w:szCs w:val="24"/>
        </w:rPr>
        <w:t>МР-71)</w:t>
      </w:r>
    </w:p>
    <w:p w:rsidR="00E97457" w:rsidRDefault="00E97457" w:rsidP="00E97457">
      <w:pPr>
        <w:ind w:firstLine="709"/>
        <w:jc w:val="both"/>
        <w:rPr>
          <w:bCs/>
          <w:color w:val="FF0000"/>
          <w:sz w:val="24"/>
          <w:szCs w:val="24"/>
        </w:rPr>
      </w:pPr>
      <w:r w:rsidRPr="00E73A97">
        <w:rPr>
          <w:bCs/>
          <w:color w:val="FF0000"/>
          <w:sz w:val="24"/>
          <w:szCs w:val="24"/>
        </w:rPr>
        <w:t xml:space="preserve">- </w:t>
      </w:r>
      <w:r w:rsidR="00BC7DE7">
        <w:rPr>
          <w:bCs/>
          <w:color w:val="FF0000"/>
          <w:sz w:val="24"/>
          <w:szCs w:val="24"/>
        </w:rPr>
        <w:t>служебный револьвер РСА ТКБ-0216С</w:t>
      </w:r>
    </w:p>
    <w:p w:rsidR="00BC7DE7" w:rsidRPr="00E73A97" w:rsidRDefault="00BC7DE7" w:rsidP="00E97457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- служебный карабин «Сайга-410КВ»</w:t>
      </w:r>
    </w:p>
    <w:p w:rsidR="00371278" w:rsidRPr="00BE089A" w:rsidRDefault="00371278" w:rsidP="00371278">
      <w:pPr>
        <w:ind w:firstLine="709"/>
        <w:jc w:val="both"/>
        <w:rPr>
          <w:sz w:val="28"/>
        </w:rPr>
      </w:pPr>
      <w:bookmarkStart w:id="0" w:name="_GoBack"/>
      <w:r w:rsidRPr="00BE089A">
        <w:rPr>
          <w:sz w:val="28"/>
        </w:rPr>
        <w:t>Для проведения учебных занятий дополните</w:t>
      </w:r>
      <w:r w:rsidR="008A58FC" w:rsidRPr="00BE089A">
        <w:rPr>
          <w:sz w:val="28"/>
        </w:rPr>
        <w:t>льно могут использоваться массо</w:t>
      </w:r>
      <w:r w:rsidRPr="00BE089A">
        <w:rPr>
          <w:sz w:val="28"/>
        </w:rPr>
        <w:t>габаритные макеты отдельных видов перечисленного оружия.</w:t>
      </w:r>
    </w:p>
    <w:p w:rsidR="00AE0659" w:rsidRPr="00BE089A" w:rsidRDefault="00AE0659">
      <w:pPr>
        <w:rPr>
          <w:b/>
          <w:sz w:val="10"/>
          <w:szCs w:val="10"/>
        </w:rPr>
      </w:pPr>
      <w:r w:rsidRPr="00BE089A">
        <w:rPr>
          <w:sz w:val="10"/>
          <w:szCs w:val="10"/>
        </w:rPr>
        <w:br w:type="page"/>
      </w:r>
    </w:p>
    <w:p w:rsidR="00AE0659" w:rsidRPr="00BE089A" w:rsidRDefault="00AE0659" w:rsidP="00AE0659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sz w:val="10"/>
          <w:szCs w:val="10"/>
        </w:rPr>
      </w:pPr>
    </w:p>
    <w:p w:rsidR="00520331" w:rsidRPr="00BE089A" w:rsidRDefault="00DF450B" w:rsidP="0091253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</w:t>
      </w:r>
      <w:r w:rsidRPr="00BE089A">
        <w:rPr>
          <w:rFonts w:ascii="Times New Roman" w:hAnsi="Times New Roman"/>
          <w:sz w:val="28"/>
          <w:lang w:val="en-US"/>
        </w:rPr>
        <w:t>V</w:t>
      </w:r>
      <w:r w:rsidR="00520331" w:rsidRPr="00BE089A">
        <w:rPr>
          <w:rFonts w:ascii="Times New Roman" w:hAnsi="Times New Roman"/>
          <w:sz w:val="28"/>
        </w:rPr>
        <w:t xml:space="preserve">. </w:t>
      </w:r>
      <w:r w:rsidRPr="00BE089A">
        <w:rPr>
          <w:rFonts w:ascii="Times New Roman" w:hAnsi="Times New Roman"/>
          <w:sz w:val="28"/>
        </w:rPr>
        <w:t>СОДЕРЖАНИЕ ПРОГРАММЫ</w:t>
      </w:r>
    </w:p>
    <w:p w:rsidR="00AE0659" w:rsidRPr="00BE089A" w:rsidRDefault="00AE0659" w:rsidP="005B2130">
      <w:pPr>
        <w:jc w:val="center"/>
        <w:rPr>
          <w:b/>
          <w:sz w:val="28"/>
          <w:szCs w:val="28"/>
          <w:u w:val="single"/>
        </w:rPr>
      </w:pPr>
    </w:p>
    <w:p w:rsidR="00AE0659" w:rsidRPr="00BE089A" w:rsidRDefault="00AE0659" w:rsidP="005B2130">
      <w:pPr>
        <w:jc w:val="center"/>
        <w:rPr>
          <w:b/>
          <w:sz w:val="28"/>
          <w:szCs w:val="28"/>
          <w:u w:val="single"/>
        </w:rPr>
      </w:pPr>
    </w:p>
    <w:p w:rsidR="00DD3A0D" w:rsidRPr="00BE089A" w:rsidRDefault="0091253D" w:rsidP="005B2130">
      <w:pPr>
        <w:jc w:val="center"/>
        <w:rPr>
          <w:b/>
          <w:spacing w:val="-6"/>
          <w:sz w:val="28"/>
          <w:szCs w:val="28"/>
        </w:rPr>
      </w:pPr>
      <w:r w:rsidRPr="00BE089A">
        <w:rPr>
          <w:b/>
          <w:sz w:val="28"/>
          <w:szCs w:val="28"/>
          <w:u w:val="single"/>
        </w:rPr>
        <w:t>Ка</w:t>
      </w:r>
      <w:r w:rsidR="00DF450B" w:rsidRPr="00BE089A">
        <w:rPr>
          <w:b/>
          <w:sz w:val="28"/>
          <w:szCs w:val="28"/>
          <w:u w:val="single"/>
        </w:rPr>
        <w:t>лендарный учебный график</w:t>
      </w:r>
    </w:p>
    <w:p w:rsidR="0091253D" w:rsidRPr="00BE089A" w:rsidRDefault="0091253D" w:rsidP="00AE0659">
      <w:pPr>
        <w:jc w:val="center"/>
        <w:rPr>
          <w:b/>
          <w:spacing w:val="-6"/>
          <w:sz w:val="28"/>
          <w:szCs w:val="28"/>
        </w:rPr>
      </w:pPr>
    </w:p>
    <w:p w:rsidR="00AE0659" w:rsidRPr="00BE089A" w:rsidRDefault="00AE0659" w:rsidP="00AE0659">
      <w:pPr>
        <w:jc w:val="center"/>
        <w:rPr>
          <w:b/>
          <w:spacing w:val="-6"/>
          <w:sz w:val="28"/>
          <w:szCs w:val="28"/>
        </w:rPr>
      </w:pPr>
    </w:p>
    <w:p w:rsidR="0091253D" w:rsidRPr="00BE089A" w:rsidRDefault="00EB7A90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К</w:t>
      </w:r>
      <w:r w:rsidR="00DD3A0D" w:rsidRPr="00BE089A">
        <w:rPr>
          <w:b/>
          <w:spacing w:val="-2"/>
          <w:sz w:val="28"/>
          <w:szCs w:val="28"/>
          <w:lang w:eastAsia="ru-RU"/>
        </w:rPr>
        <w:t xml:space="preserve">алендарный учебный график по программе </w:t>
      </w:r>
    </w:p>
    <w:p w:rsidR="0091253D" w:rsidRPr="00BE089A" w:rsidRDefault="0091253D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</w:t>
      </w:r>
      <w:r w:rsidR="00DD3A0D" w:rsidRPr="00BE089A">
        <w:rPr>
          <w:b/>
          <w:spacing w:val="-2"/>
          <w:sz w:val="28"/>
          <w:szCs w:val="28"/>
          <w:lang w:eastAsia="ru-RU"/>
        </w:rPr>
        <w:t>рофессиональной</w:t>
      </w:r>
      <w:r w:rsidRPr="00BE089A">
        <w:rPr>
          <w:b/>
          <w:spacing w:val="-2"/>
          <w:sz w:val="28"/>
          <w:szCs w:val="28"/>
          <w:lang w:eastAsia="ru-RU"/>
        </w:rPr>
        <w:t xml:space="preserve"> </w:t>
      </w:r>
      <w:r w:rsidR="00DD3A0D" w:rsidRPr="00BE089A">
        <w:rPr>
          <w:b/>
          <w:spacing w:val="-2"/>
          <w:sz w:val="28"/>
          <w:szCs w:val="28"/>
          <w:lang w:eastAsia="ru-RU"/>
        </w:rPr>
        <w:t>подго</w:t>
      </w:r>
      <w:r w:rsidRPr="00BE089A">
        <w:rPr>
          <w:b/>
          <w:spacing w:val="-2"/>
          <w:sz w:val="28"/>
          <w:szCs w:val="28"/>
          <w:lang w:eastAsia="ru-RU"/>
        </w:rPr>
        <w:t>товки охранников 4 разряда</w:t>
      </w: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167" w:type="dxa"/>
        <w:jc w:val="center"/>
        <w:tblLayout w:type="fixed"/>
        <w:tblLook w:val="0000"/>
      </w:tblPr>
      <w:tblGrid>
        <w:gridCol w:w="1719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  <w:proofErr w:type="gramStart"/>
            <w:r w:rsidRPr="00BE089A">
              <w:rPr>
                <w:sz w:val="22"/>
                <w:szCs w:val="22"/>
              </w:rPr>
              <w:t>обучение по Программе</w:t>
            </w:r>
            <w:proofErr w:type="gramEnd"/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DD3A0D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proofErr w:type="gramStart"/>
            <w:r w:rsidRPr="00BE089A">
              <w:rPr>
                <w:sz w:val="22"/>
                <w:szCs w:val="22"/>
              </w:rPr>
              <w:t>(Наименование</w:t>
            </w:r>
            <w:proofErr w:type="gramEnd"/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(6 ч.), Д2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2</w:t>
            </w:r>
            <w:proofErr w:type="gramEnd"/>
            <w:r w:rsidRPr="00BE089A">
              <w:rPr>
                <w:sz w:val="22"/>
                <w:szCs w:val="22"/>
              </w:rPr>
              <w:t xml:space="preserve"> (3 ч.), Д3 (3 ч.). Д</w:t>
            </w:r>
            <w:proofErr w:type="gramStart"/>
            <w:r w:rsidRPr="00BE089A">
              <w:rPr>
                <w:sz w:val="22"/>
                <w:szCs w:val="22"/>
              </w:rPr>
              <w:t>4</w:t>
            </w:r>
            <w:proofErr w:type="gramEnd"/>
            <w:r w:rsidRPr="00BE089A">
              <w:rPr>
                <w:sz w:val="22"/>
                <w:szCs w:val="22"/>
              </w:rPr>
              <w:t xml:space="preserve">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20990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(1 ч.), Д6 (5 ч.), Д7 (3</w:t>
            </w:r>
            <w:r w:rsidR="00DD3A0D"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20990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(5 ч.), Д8 (3</w:t>
            </w:r>
            <w:r w:rsidR="00DD3A0D"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209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</w:t>
            </w:r>
            <w:r w:rsidR="00D20990">
              <w:rPr>
                <w:sz w:val="22"/>
                <w:szCs w:val="22"/>
              </w:rPr>
              <w:t>1 ч.), Д</w:t>
            </w:r>
            <w:proofErr w:type="gramStart"/>
            <w:r w:rsidR="00D20990">
              <w:rPr>
                <w:sz w:val="22"/>
                <w:szCs w:val="22"/>
              </w:rPr>
              <w:t>9</w:t>
            </w:r>
            <w:proofErr w:type="gramEnd"/>
            <w:r w:rsidR="00D20990">
              <w:rPr>
                <w:sz w:val="22"/>
                <w:szCs w:val="22"/>
              </w:rPr>
              <w:t xml:space="preserve"> (5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9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AE0659" w:rsidRPr="00BE089A" w:rsidRDefault="00AE0659">
      <w:pPr>
        <w:rPr>
          <w:spacing w:val="-2"/>
          <w:lang w:eastAsia="ru-RU"/>
        </w:rPr>
      </w:pPr>
      <w:r w:rsidRPr="00BE089A">
        <w:rPr>
          <w:spacing w:val="-2"/>
          <w:lang w:eastAsia="ru-RU"/>
        </w:rPr>
        <w:br w:type="page"/>
      </w:r>
    </w:p>
    <w:p w:rsidR="0091253D" w:rsidRPr="00BE089A" w:rsidRDefault="0091253D" w:rsidP="00AE0659">
      <w:pPr>
        <w:rPr>
          <w:spacing w:val="-2"/>
          <w:lang w:eastAsia="ru-RU"/>
        </w:rPr>
      </w:pP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</w:t>
      </w:r>
      <w:r w:rsidR="00A16F98" w:rsidRPr="00BE089A">
        <w:rPr>
          <w:b/>
          <w:spacing w:val="-2"/>
          <w:sz w:val="28"/>
          <w:szCs w:val="28"/>
          <w:lang w:eastAsia="ru-RU"/>
        </w:rPr>
        <w:t>товки охранников 5</w:t>
      </w:r>
      <w:r w:rsidRPr="00BE089A">
        <w:rPr>
          <w:b/>
          <w:spacing w:val="-2"/>
          <w:sz w:val="28"/>
          <w:szCs w:val="28"/>
          <w:lang w:eastAsia="ru-RU"/>
        </w:rPr>
        <w:t xml:space="preserve"> разряда</w:t>
      </w: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p w:rsidR="00AE0659" w:rsidRPr="00BE089A" w:rsidRDefault="00AE0659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63" w:type="dxa"/>
        <w:jc w:val="center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EB7A90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proofErr w:type="gramStart"/>
            <w:r w:rsidRPr="00BE089A">
              <w:rPr>
                <w:sz w:val="22"/>
                <w:szCs w:val="22"/>
              </w:rPr>
              <w:t>(Наименование</w:t>
            </w:r>
            <w:proofErr w:type="gramEnd"/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(8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(2 ч.), Д2 (6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2</w:t>
            </w:r>
            <w:proofErr w:type="gramEnd"/>
            <w:r w:rsidRPr="00BE089A">
              <w:rPr>
                <w:sz w:val="22"/>
                <w:szCs w:val="22"/>
              </w:rPr>
              <w:t xml:space="preserve"> (1 ч.), Д3 (3 ч.), Д4 (4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4</w:t>
            </w:r>
            <w:proofErr w:type="gramEnd"/>
            <w:r w:rsidRPr="00BE089A">
              <w:rPr>
                <w:sz w:val="22"/>
                <w:szCs w:val="22"/>
              </w:rPr>
              <w:t xml:space="preserve"> (3 ч.), Д5 (5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(4 ч.), Д</w:t>
            </w:r>
            <w:proofErr w:type="gramStart"/>
            <w:r w:rsidRPr="00BE089A">
              <w:rPr>
                <w:sz w:val="22"/>
                <w:szCs w:val="22"/>
              </w:rPr>
              <w:t>6</w:t>
            </w:r>
            <w:proofErr w:type="gramEnd"/>
            <w:r w:rsidRPr="00BE089A">
              <w:rPr>
                <w:sz w:val="22"/>
                <w:szCs w:val="22"/>
              </w:rPr>
              <w:t xml:space="preserve"> (4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209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7</w:t>
            </w:r>
            <w:proofErr w:type="gramEnd"/>
            <w:r w:rsidRPr="00BE089A">
              <w:rPr>
                <w:sz w:val="22"/>
                <w:szCs w:val="22"/>
              </w:rPr>
              <w:t xml:space="preserve"> (</w:t>
            </w:r>
            <w:r w:rsidR="00D20990">
              <w:rPr>
                <w:sz w:val="22"/>
                <w:szCs w:val="22"/>
              </w:rPr>
              <w:t>8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20990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(4ч), Д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(4ч)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9</w:t>
            </w:r>
            <w:proofErr w:type="gramEnd"/>
            <w:r w:rsidRPr="00BE089A">
              <w:rPr>
                <w:sz w:val="22"/>
                <w:szCs w:val="22"/>
              </w:rPr>
              <w:t xml:space="preserve">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9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AE0659" w:rsidRPr="00BE089A" w:rsidRDefault="00AE0659">
      <w:pPr>
        <w:rPr>
          <w:spacing w:val="-2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br w:type="page"/>
      </w: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подготовки охранников 6 разряда</w:t>
      </w: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00" w:type="dxa"/>
        <w:jc w:val="center"/>
        <w:tblLayout w:type="fixed"/>
        <w:tblLook w:val="0000"/>
      </w:tblPr>
      <w:tblGrid>
        <w:gridCol w:w="1802"/>
        <w:gridCol w:w="1951"/>
        <w:gridCol w:w="1579"/>
        <w:gridCol w:w="3868"/>
      </w:tblGrid>
      <w:tr w:rsidR="00A16F98" w:rsidRPr="00BE089A" w:rsidTr="002E3898">
        <w:trPr>
          <w:trHeight w:val="1403"/>
          <w:tblHeader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A16F98" w:rsidRPr="00BE089A" w:rsidRDefault="00A16F98" w:rsidP="00070F23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</w:p>
        </w:tc>
      </w:tr>
      <w:tr w:rsidR="00A16F98" w:rsidRPr="00BE089A" w:rsidTr="002E3898">
        <w:trPr>
          <w:trHeight w:val="415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proofErr w:type="gramStart"/>
            <w:r w:rsidRPr="00BE089A">
              <w:rPr>
                <w:sz w:val="22"/>
                <w:szCs w:val="22"/>
              </w:rPr>
              <w:t>(Наименование</w:t>
            </w:r>
            <w:proofErr w:type="gramEnd"/>
          </w:p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</w:t>
            </w:r>
            <w:r w:rsidRPr="00BE089A">
              <w:rPr>
                <w:sz w:val="22"/>
                <w:szCs w:val="22"/>
              </w:rPr>
              <w:t>е</w:t>
            </w:r>
            <w:r w:rsidRPr="00BE089A">
              <w:rPr>
                <w:sz w:val="22"/>
                <w:szCs w:val="22"/>
              </w:rPr>
              <w:t>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(8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(8 ч.)</w:t>
            </w:r>
          </w:p>
        </w:tc>
      </w:tr>
      <w:tr w:rsidR="00A16F98" w:rsidRPr="00BE089A" w:rsidTr="002E3898">
        <w:trPr>
          <w:trHeight w:val="722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1</w:t>
            </w:r>
            <w:proofErr w:type="gramEnd"/>
            <w:r w:rsidRPr="00BE089A">
              <w:rPr>
                <w:sz w:val="22"/>
                <w:szCs w:val="22"/>
              </w:rPr>
              <w:t xml:space="preserve"> (1 ч.), Д2 (7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2</w:t>
            </w:r>
            <w:proofErr w:type="gramEnd"/>
            <w:r w:rsidRPr="00BE089A">
              <w:rPr>
                <w:sz w:val="22"/>
                <w:szCs w:val="22"/>
              </w:rPr>
              <w:t xml:space="preserve"> (6 ч.), Д3 (2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Д3 (1 ч.), Д</w:t>
            </w:r>
            <w:proofErr w:type="gramStart"/>
            <w:r w:rsidRPr="00BE089A">
              <w:rPr>
                <w:sz w:val="22"/>
                <w:szCs w:val="22"/>
              </w:rPr>
              <w:t>4</w:t>
            </w:r>
            <w:proofErr w:type="gramEnd"/>
            <w:r w:rsidRPr="00BE089A">
              <w:rPr>
                <w:sz w:val="22"/>
                <w:szCs w:val="22"/>
              </w:rPr>
              <w:t xml:space="preserve"> (7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(8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(7 ч.), Д</w:t>
            </w:r>
            <w:proofErr w:type="gramStart"/>
            <w:r w:rsidRPr="00BE089A">
              <w:rPr>
                <w:sz w:val="22"/>
                <w:szCs w:val="22"/>
              </w:rPr>
              <w:t>6</w:t>
            </w:r>
            <w:proofErr w:type="gramEnd"/>
            <w:r w:rsidRPr="00BE089A">
              <w:rPr>
                <w:sz w:val="22"/>
                <w:szCs w:val="22"/>
              </w:rPr>
              <w:t xml:space="preserve"> (1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1B0F2F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(3 ч.), Д7 (5</w:t>
            </w:r>
            <w:r w:rsidR="00A16F98"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9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1B0F2F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(3</w:t>
            </w:r>
            <w:r w:rsidR="00A16F98" w:rsidRPr="00BE089A">
              <w:rPr>
                <w:sz w:val="22"/>
                <w:szCs w:val="22"/>
              </w:rPr>
              <w:t xml:space="preserve"> ч.), Д8 (4 ч.)</w:t>
            </w:r>
            <w:r>
              <w:rPr>
                <w:sz w:val="22"/>
                <w:szCs w:val="22"/>
              </w:rPr>
              <w:t>, Д9 (1ч)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</w:t>
            </w:r>
            <w:proofErr w:type="gramStart"/>
            <w:r w:rsidRPr="00BE089A">
              <w:rPr>
                <w:sz w:val="22"/>
                <w:szCs w:val="22"/>
              </w:rPr>
              <w:t>9</w:t>
            </w:r>
            <w:proofErr w:type="gramEnd"/>
            <w:r w:rsidRPr="00BE089A">
              <w:rPr>
                <w:sz w:val="22"/>
                <w:szCs w:val="22"/>
              </w:rPr>
              <w:t xml:space="preserve"> (6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Психологическая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Использование специальных средств;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</w:t>
            </w:r>
            <w:proofErr w:type="gramStart"/>
            <w:r w:rsidRPr="00BE089A">
              <w:rPr>
                <w:spacing w:val="-2"/>
                <w:sz w:val="22"/>
                <w:szCs w:val="22"/>
                <w:lang w:eastAsia="ru-RU"/>
              </w:rPr>
              <w:t>9</w:t>
            </w:r>
            <w:proofErr w:type="gramEnd"/>
            <w:r w:rsidRPr="00BE089A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lang w:eastAsia="ru-RU"/>
        </w:rPr>
      </w:pPr>
    </w:p>
    <w:p w:rsidR="00F7171E" w:rsidRPr="00BE089A" w:rsidRDefault="003C2CE2" w:rsidP="00F7171E">
      <w:pPr>
        <w:pageBreakBefore/>
        <w:jc w:val="center"/>
        <w:rPr>
          <w:b/>
          <w:sz w:val="28"/>
        </w:rPr>
      </w:pPr>
      <w:r w:rsidRPr="00BE089A">
        <w:rPr>
          <w:b/>
          <w:sz w:val="28"/>
          <w:u w:val="single"/>
        </w:rPr>
        <w:lastRenderedPageBreak/>
        <w:t>Учебный план программы</w:t>
      </w:r>
      <w:r w:rsidR="00F7171E" w:rsidRPr="00BE089A">
        <w:rPr>
          <w:sz w:val="24"/>
        </w:rPr>
        <w:t>*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outlineLvl w:val="1"/>
        <w:rPr>
          <w:sz w:val="10"/>
          <w:szCs w:val="10"/>
          <w:lang w:eastAsia="ru-RU"/>
        </w:rPr>
      </w:pPr>
      <w:bookmarkStart w:id="1" w:name="OLE_LINK9"/>
      <w:bookmarkStart w:id="2" w:name="OLE_LINK8"/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696"/>
        <w:gridCol w:w="1213"/>
        <w:gridCol w:w="582"/>
        <w:gridCol w:w="868"/>
        <w:gridCol w:w="8"/>
        <w:gridCol w:w="885"/>
        <w:gridCol w:w="584"/>
        <w:gridCol w:w="9"/>
        <w:gridCol w:w="866"/>
        <w:gridCol w:w="25"/>
        <w:gridCol w:w="855"/>
        <w:gridCol w:w="586"/>
        <w:gridCol w:w="870"/>
        <w:gridCol w:w="25"/>
        <w:gridCol w:w="906"/>
      </w:tblGrid>
      <w:tr w:rsidR="003C2CE2" w:rsidRPr="00BE089A" w:rsidTr="003C2CE2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24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r w:rsidRPr="00BE089A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5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3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3C2CE2" w:rsidRPr="00BE089A" w:rsidTr="003C2CE2">
        <w:trPr>
          <w:trHeight w:val="567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right="-6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9" w:anchor="Par201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Правовая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0" w:anchor="Par37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Тактико-специальная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1" w:anchor="Par538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Техническая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2" w:anchor="Par667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3" w:anchor="Par760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Огневая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4" w:anchor="Par8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5" w:anchor="Par943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7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Оказание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93FA5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6" w:anchor="Par12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8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Специальная </w:t>
            </w:r>
          </w:p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физическая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</w:tr>
      <w:tr w:rsidR="003C2CE2" w:rsidRPr="00BE089A" w:rsidTr="003C2CE2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1B0F2F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trHeight w:val="373"/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FE15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089A">
              <w:rPr>
                <w:sz w:val="18"/>
                <w:szCs w:val="18"/>
                <w:lang w:eastAsia="ru-RU"/>
              </w:rPr>
              <w:t>проводится по каждой дисциплине в форме зачета; в</w:t>
            </w:r>
            <w:r w:rsidR="00FE151C" w:rsidRPr="00BE089A">
              <w:rPr>
                <w:sz w:val="18"/>
                <w:szCs w:val="18"/>
                <w:lang w:eastAsia="ru-RU"/>
              </w:rPr>
              <w:t xml:space="preserve">ремя проведения </w:t>
            </w:r>
            <w:r w:rsidRPr="00BE089A">
              <w:rPr>
                <w:sz w:val="18"/>
                <w:szCs w:val="18"/>
                <w:lang w:eastAsia="ru-RU"/>
              </w:rPr>
              <w:t>включено в общее время освоения дисциплин (указано в скобках в графах для практических занятий).</w:t>
            </w:r>
          </w:p>
        </w:tc>
      </w:tr>
      <w:tr w:rsidR="003C2CE2" w:rsidRPr="00BE089A" w:rsidTr="003C2CE2">
        <w:trPr>
          <w:jc w:val="center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Итоговая аттестация (</w:t>
            </w: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квалифи-кационный</w:t>
            </w:r>
            <w:proofErr w:type="spellEnd"/>
            <w:proofErr w:type="gramEnd"/>
            <w:r w:rsidRPr="00BE089A">
              <w:rPr>
                <w:sz w:val="22"/>
                <w:szCs w:val="22"/>
                <w:lang w:eastAsia="ru-RU"/>
              </w:rPr>
              <w:t xml:space="preserve"> экзамен)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Проверка </w:t>
            </w: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теоретичес-ких</w:t>
            </w:r>
            <w:proofErr w:type="spellEnd"/>
            <w:proofErr w:type="gramEnd"/>
            <w:r w:rsidRPr="00BE089A">
              <w:rPr>
                <w:sz w:val="22"/>
                <w:szCs w:val="22"/>
                <w:lang w:eastAsia="ru-RU"/>
              </w:rPr>
              <w:t xml:space="preserve"> знаний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C2CE2" w:rsidRPr="00BE089A" w:rsidTr="003C2CE2">
        <w:trPr>
          <w:trHeight w:val="936"/>
          <w:jc w:val="center"/>
        </w:trPr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Практичес-кая</w:t>
            </w:r>
            <w:proofErr w:type="spellEnd"/>
            <w:proofErr w:type="gramEnd"/>
            <w:r w:rsidRPr="00BE089A">
              <w:rPr>
                <w:sz w:val="22"/>
                <w:szCs w:val="22"/>
                <w:lang w:eastAsia="ru-RU"/>
              </w:rPr>
              <w:t xml:space="preserve"> квал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фикацио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ная работа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2CE2" w:rsidRPr="00BE089A" w:rsidTr="003C2CE2">
        <w:trPr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41</w:t>
            </w:r>
          </w:p>
        </w:tc>
      </w:tr>
    </w:tbl>
    <w:p w:rsidR="003C2CE2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F7171E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BE089A">
        <w:rPr>
          <w:lang w:eastAsia="ru-RU"/>
        </w:rPr>
        <w:t xml:space="preserve">* </w:t>
      </w:r>
      <w:proofErr w:type="gramStart"/>
      <w:r w:rsidRPr="00BE089A">
        <w:rPr>
          <w:lang w:eastAsia="ru-RU"/>
        </w:rPr>
        <w:t>Обучение</w:t>
      </w:r>
      <w:proofErr w:type="gramEnd"/>
      <w:r w:rsidRPr="00BE089A">
        <w:rPr>
          <w:lang w:eastAsia="ru-RU"/>
        </w:rPr>
        <w:t xml:space="preserve"> по индивидуальному учебному плану осуществляется в порядке, установленном локальными нормативными актами организации</w:t>
      </w:r>
      <w:bookmarkEnd w:id="1"/>
      <w:bookmarkEnd w:id="2"/>
    </w:p>
    <w:p w:rsidR="002341F7" w:rsidRPr="00BE089A" w:rsidRDefault="00113C50" w:rsidP="002341F7">
      <w:pPr>
        <w:pStyle w:val="5"/>
        <w:pageBreakBefore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2341F7" w:rsidRPr="00BE089A" w:rsidRDefault="00113C50" w:rsidP="002341F7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t>и рабочие программы учебных дисциплин</w:t>
      </w:r>
    </w:p>
    <w:p w:rsidR="00F8764E" w:rsidRPr="00BE089A" w:rsidRDefault="00F8764E" w:rsidP="00F8764E"/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«Правовая подготовка»</w:t>
      </w:r>
    </w:p>
    <w:p w:rsidR="002341F7" w:rsidRPr="00BE089A" w:rsidRDefault="002341F7" w:rsidP="00F8764E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8"/>
        <w:gridCol w:w="2053"/>
        <w:gridCol w:w="650"/>
        <w:gridCol w:w="842"/>
        <w:gridCol w:w="760"/>
        <w:gridCol w:w="650"/>
        <w:gridCol w:w="842"/>
        <w:gridCol w:w="760"/>
        <w:gridCol w:w="650"/>
        <w:gridCol w:w="961"/>
        <w:gridCol w:w="872"/>
      </w:tblGrid>
      <w:tr w:rsidR="003D3ECA" w:rsidRPr="00BE089A" w:rsidTr="00070F23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93FA5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7" w:anchor="Par317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Правовые основы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93FA5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8" w:anchor="Par330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93FA5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9" w:anchor="Par341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админис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ративного закон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93FA5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0" w:anchor="Par353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Применение оружия и специальных сре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дств пр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и осущ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ствлении частной охранной деятел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93FA5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1" w:anchor="Par359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гражда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454203" w:rsidRPr="00BE089A" w:rsidRDefault="00454203" w:rsidP="00371278"/>
    <w:p w:rsidR="003D3ECA" w:rsidRPr="00BE089A" w:rsidRDefault="003D3ECA" w:rsidP="00371278">
      <w:pPr>
        <w:ind w:firstLine="709"/>
        <w:jc w:val="both"/>
        <w:rPr>
          <w:b/>
          <w:i/>
          <w:sz w:val="28"/>
        </w:rPr>
      </w:pPr>
    </w:p>
    <w:p w:rsidR="003D3ECA" w:rsidRPr="00BE089A" w:rsidRDefault="003D3ECA" w:rsidP="003D3ECA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bookmarkStart w:id="3" w:name="Par317"/>
      <w:bookmarkEnd w:id="3"/>
      <w:r w:rsidRPr="00BE089A">
        <w:rPr>
          <w:b/>
          <w:sz w:val="28"/>
          <w:szCs w:val="28"/>
          <w:lang w:eastAsia="ru-RU"/>
        </w:rPr>
        <w:t>Тема 1. Правовые основы частной охранной деятельности.</w:t>
      </w:r>
    </w:p>
    <w:p w:rsidR="003D3ECA" w:rsidRPr="00BE089A" w:rsidRDefault="00C93FA5" w:rsidP="00D51133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3D3ECA" w:rsidRPr="00BE089A">
          <w:rPr>
            <w:sz w:val="28"/>
            <w:szCs w:val="28"/>
            <w:u w:val="single"/>
          </w:rPr>
          <w:t>Конституция</w:t>
        </w:r>
      </w:hyperlink>
      <w:r w:rsidR="003D3ECA" w:rsidRPr="00BE089A">
        <w:rPr>
          <w:sz w:val="28"/>
          <w:szCs w:val="28"/>
          <w:u w:val="single"/>
        </w:rPr>
        <w:t xml:space="preserve"> Российской Федерации.</w:t>
      </w:r>
    </w:p>
    <w:p w:rsidR="003D3ECA" w:rsidRPr="00BE089A" w:rsidRDefault="003D3ECA" w:rsidP="00D51133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Основы конституционного строя (ст. 2, ст. 8). Права и свободы челов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ка и гражданина (ст. 20, 22, 25, 35, 45, 55, 56). Правительство Российской Ф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BE089A">
        <w:rPr>
          <w:sz w:val="28"/>
          <w:szCs w:val="28"/>
        </w:rPr>
        <w:t>н</w:t>
      </w:r>
      <w:r w:rsidRPr="00BE089A">
        <w:rPr>
          <w:sz w:val="28"/>
          <w:szCs w:val="28"/>
        </w:rPr>
        <w:t>ного порядка – ст. 114, 132).</w:t>
      </w:r>
    </w:p>
    <w:p w:rsidR="0098759D" w:rsidRPr="00BE089A" w:rsidRDefault="00C93FA5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3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3D3ECA" w:rsidRPr="00BE089A">
          <w:rPr>
            <w:sz w:val="28"/>
            <w:szCs w:val="28"/>
            <w:u w:val="single"/>
            <w:lang w:eastAsia="ru-RU"/>
          </w:rPr>
          <w:t>Закон</w:t>
        </w:r>
      </w:hyperlink>
      <w:r w:rsidR="003D3ECA" w:rsidRPr="00BE089A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="003D3ECA" w:rsidRPr="00BE089A">
        <w:rPr>
          <w:sz w:val="28"/>
          <w:szCs w:val="28"/>
          <w:u w:val="single"/>
          <w:lang w:eastAsia="ru-RU"/>
        </w:rPr>
        <w:t>я</w:t>
      </w:r>
      <w:r w:rsidR="003D3ECA" w:rsidRPr="00BE089A">
        <w:rPr>
          <w:sz w:val="28"/>
          <w:szCs w:val="28"/>
          <w:u w:val="single"/>
          <w:lang w:eastAsia="ru-RU"/>
        </w:rPr>
        <w:t>тел</w:t>
      </w:r>
      <w:r w:rsidR="00CB2278" w:rsidRPr="00BE089A">
        <w:rPr>
          <w:sz w:val="28"/>
          <w:szCs w:val="28"/>
          <w:u w:val="single"/>
          <w:lang w:eastAsia="ru-RU"/>
        </w:rPr>
        <w:t>ьности в Российской Федерации»</w:t>
      </w:r>
      <w:r w:rsidR="00CB2278" w:rsidRPr="00BE089A">
        <w:rPr>
          <w:sz w:val="28"/>
          <w:szCs w:val="28"/>
          <w:lang w:eastAsia="ru-RU"/>
        </w:rPr>
        <w:t xml:space="preserve"> – ядро правовой основы частной </w:t>
      </w:r>
      <w:r w:rsidR="00CB2278" w:rsidRPr="00BE089A">
        <w:rPr>
          <w:sz w:val="28"/>
          <w:szCs w:val="28"/>
        </w:rPr>
        <w:t>охра</w:t>
      </w:r>
      <w:r w:rsidR="00CB2278" w:rsidRPr="00BE089A">
        <w:rPr>
          <w:sz w:val="28"/>
          <w:szCs w:val="28"/>
        </w:rPr>
        <w:t>н</w:t>
      </w:r>
      <w:r w:rsidR="00CB2278" w:rsidRPr="00BE089A">
        <w:rPr>
          <w:sz w:val="28"/>
          <w:szCs w:val="28"/>
        </w:rPr>
        <w:t xml:space="preserve">ной деятельности. </w:t>
      </w:r>
    </w:p>
    <w:p w:rsidR="00CB2278" w:rsidRPr="00BE089A" w:rsidRDefault="00CB2278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 xml:space="preserve">Понятие </w:t>
      </w:r>
      <w:r w:rsidR="0098759D" w:rsidRPr="00BE089A">
        <w:rPr>
          <w:sz w:val="28"/>
          <w:szCs w:val="28"/>
        </w:rPr>
        <w:t xml:space="preserve">частной охранной деятельности. </w:t>
      </w:r>
      <w:r w:rsidRPr="00BE089A">
        <w:rPr>
          <w:sz w:val="28"/>
          <w:szCs w:val="28"/>
        </w:rPr>
        <w:t>Основные понятия, испол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 xml:space="preserve">зуемые в частной охранной деятельности. </w:t>
      </w:r>
    </w:p>
    <w:p w:rsidR="00CB2278" w:rsidRPr="00BE089A" w:rsidRDefault="00CB2278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Виды охранных услуг. 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1) защита жизни и здоровья граждан;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</w:t>
      </w:r>
      <w:proofErr w:type="gramStart"/>
      <w:r w:rsidRPr="00BE089A">
        <w:rPr>
          <w:sz w:val="28"/>
          <w:szCs w:val="28"/>
        </w:rPr>
        <w:t>2) охрана объектов и (или) имущества (в том числе при его транспо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BE089A">
        <w:rPr>
          <w:sz w:val="28"/>
          <w:szCs w:val="28"/>
        </w:rPr>
        <w:t>й</w:t>
      </w:r>
      <w:r w:rsidRPr="00BE089A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</w:t>
      </w:r>
      <w:r w:rsidRPr="00BE089A">
        <w:rPr>
          <w:sz w:val="28"/>
          <w:szCs w:val="28"/>
        </w:rPr>
        <w:t>в</w:t>
      </w:r>
      <w:r w:rsidRPr="00BE089A">
        <w:rPr>
          <w:sz w:val="28"/>
          <w:szCs w:val="28"/>
        </w:rPr>
        <w:t>ной и охранной  деятельности в Российской Федерации»;</w:t>
      </w:r>
      <w:proofErr w:type="gramEnd"/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сам правомерной защиты от противоправных посягательств;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 в Российской Федерации»;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7) охрана объектов и (или) имущества, а также обеспечение внутр</w:t>
      </w:r>
      <w:r w:rsidRPr="00BE089A">
        <w:rPr>
          <w:sz w:val="28"/>
          <w:szCs w:val="28"/>
        </w:rPr>
        <w:t>и</w:t>
      </w:r>
      <w:r w:rsidRPr="00BE089A">
        <w:rPr>
          <w:sz w:val="28"/>
          <w:szCs w:val="28"/>
        </w:rPr>
        <w:t>объектового и пропускного режимов на объектах, в отношении которых у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тановлены обязательные для выполнения требования к антитеррористич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CB2278" w:rsidRPr="00BE089A" w:rsidRDefault="00CB2278" w:rsidP="00D51133">
      <w:pPr>
        <w:ind w:firstLine="709"/>
        <w:jc w:val="both"/>
        <w:rPr>
          <w:sz w:val="28"/>
        </w:rPr>
      </w:pPr>
      <w:r w:rsidRPr="00BE089A">
        <w:rPr>
          <w:sz w:val="28"/>
          <w:szCs w:val="28"/>
        </w:rPr>
        <w:t>Особенности оказания отдельных видов услуг. Наличие права на и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пользование оружия и специальных сре</w:t>
      </w:r>
      <w:proofErr w:type="gramStart"/>
      <w:r w:rsidRPr="00BE089A">
        <w:rPr>
          <w:sz w:val="28"/>
          <w:szCs w:val="28"/>
        </w:rPr>
        <w:t>дств в з</w:t>
      </w:r>
      <w:proofErr w:type="gramEnd"/>
      <w:r w:rsidRPr="00BE089A">
        <w:rPr>
          <w:sz w:val="28"/>
          <w:szCs w:val="28"/>
        </w:rPr>
        <w:t>ависимости от вида охранных услуг. Основания для отнесения охраняемых объектов к объектам, в отнош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BE089A">
        <w:rPr>
          <w:sz w:val="28"/>
        </w:rPr>
        <w:t>ант</w:t>
      </w:r>
      <w:r w:rsidRPr="00BE089A">
        <w:rPr>
          <w:sz w:val="28"/>
        </w:rPr>
        <w:t>и</w:t>
      </w:r>
      <w:r w:rsidRPr="00BE089A">
        <w:rPr>
          <w:sz w:val="28"/>
        </w:rPr>
        <w:t>террористической защищенности.</w:t>
      </w:r>
    </w:p>
    <w:p w:rsidR="00CB2278" w:rsidRPr="00BE089A" w:rsidRDefault="00CB2278" w:rsidP="00D51133">
      <w:pPr>
        <w:ind w:firstLine="709"/>
        <w:jc w:val="both"/>
        <w:rPr>
          <w:sz w:val="28"/>
        </w:rPr>
      </w:pPr>
      <w:r w:rsidRPr="00BE089A">
        <w:rPr>
          <w:sz w:val="28"/>
        </w:rPr>
        <w:t>Порядок ношения специальной форменной одежды частными охранн</w:t>
      </w:r>
      <w:r w:rsidRPr="00BE089A">
        <w:rPr>
          <w:sz w:val="28"/>
        </w:rPr>
        <w:t>и</w:t>
      </w:r>
      <w:r w:rsidRPr="00BE089A">
        <w:rPr>
          <w:sz w:val="28"/>
        </w:rPr>
        <w:t>ками.</w:t>
      </w:r>
    </w:p>
    <w:p w:rsidR="003D3ECA" w:rsidRPr="00BE089A" w:rsidRDefault="00CB2278" w:rsidP="00D51133">
      <w:pPr>
        <w:ind w:firstLine="709"/>
        <w:jc w:val="both"/>
        <w:rPr>
          <w:sz w:val="28"/>
          <w:u w:val="single"/>
        </w:rPr>
      </w:pPr>
      <w:r w:rsidRPr="00BE089A">
        <w:rPr>
          <w:sz w:val="28"/>
          <w:u w:val="single"/>
        </w:rPr>
        <w:t xml:space="preserve">Федеральный закон от 13 декабря 1996 г. № 150-ФЗ «Об оружии». </w:t>
      </w:r>
      <w:proofErr w:type="gramStart"/>
      <w:r w:rsidRPr="00BE089A">
        <w:rPr>
          <w:sz w:val="28"/>
          <w:u w:val="single"/>
        </w:rPr>
        <w:t>П</w:t>
      </w:r>
      <w:r w:rsidR="003D3ECA" w:rsidRPr="00BE089A">
        <w:rPr>
          <w:sz w:val="28"/>
          <w:u w:val="single"/>
        </w:rPr>
        <w:t>о</w:t>
      </w:r>
      <w:r w:rsidR="003D3ECA" w:rsidRPr="00BE089A">
        <w:rPr>
          <w:sz w:val="28"/>
          <w:u w:val="single"/>
        </w:rPr>
        <w:t xml:space="preserve">ложения </w:t>
      </w:r>
      <w:hyperlink r:id="rId24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статей 1</w:t>
        </w:r>
      </w:hyperlink>
      <w:r w:rsidR="003D3ECA" w:rsidRPr="00BE089A">
        <w:rPr>
          <w:sz w:val="28"/>
          <w:u w:val="single"/>
        </w:rPr>
        <w:t xml:space="preserve"> – 6, </w:t>
      </w:r>
      <w:hyperlink r:id="rId25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9</w:t>
        </w:r>
      </w:hyperlink>
      <w:r w:rsidR="003D3ECA" w:rsidRPr="00BE089A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12</w:t>
        </w:r>
      </w:hyperlink>
      <w:r w:rsidR="003D3ECA" w:rsidRPr="00BE089A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13</w:t>
        </w:r>
      </w:hyperlink>
      <w:r w:rsidR="003D3ECA" w:rsidRPr="00BE089A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15</w:t>
        </w:r>
      </w:hyperlink>
      <w:r w:rsidR="003D3ECA" w:rsidRPr="00BE089A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21</w:t>
        </w:r>
      </w:hyperlink>
      <w:r w:rsidR="003D3ECA" w:rsidRPr="00BE089A">
        <w:rPr>
          <w:sz w:val="28"/>
          <w:u w:val="single"/>
        </w:rPr>
        <w:t xml:space="preserve">, </w:t>
      </w:r>
      <w:hyperlink r:id="rId30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22</w:t>
        </w:r>
      </w:hyperlink>
      <w:r w:rsidR="003D3ECA" w:rsidRPr="00BE089A">
        <w:rPr>
          <w:sz w:val="28"/>
          <w:u w:val="single"/>
        </w:rPr>
        <w:t>,</w:t>
      </w:r>
      <w:proofErr w:type="gramEnd"/>
      <w:r w:rsidR="003D3ECA" w:rsidRPr="00BE089A">
        <w:rPr>
          <w:sz w:val="28"/>
          <w:u w:val="single"/>
        </w:rPr>
        <w:t xml:space="preserve"> </w:t>
      </w:r>
      <w:hyperlink r:id="rId31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24</w:t>
        </w:r>
      </w:hyperlink>
      <w:r w:rsidR="0098759D" w:rsidRPr="00BE089A">
        <w:rPr>
          <w:sz w:val="28"/>
          <w:u w:val="single"/>
        </w:rPr>
        <w:t xml:space="preserve"> – 27 ФЗ «Об оружии».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BE089A">
        <w:rPr>
          <w:sz w:val="28"/>
        </w:rPr>
        <w:t>ч</w:t>
      </w:r>
      <w:r w:rsidRPr="00BE089A">
        <w:rPr>
          <w:sz w:val="28"/>
        </w:rPr>
        <w:t xml:space="preserve">ное стрелковое и холодное.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Гражданское оружие, классификация гражданского оружия. Гражда</w:t>
      </w:r>
      <w:r w:rsidRPr="00BE089A">
        <w:rPr>
          <w:sz w:val="28"/>
        </w:rPr>
        <w:t>н</w:t>
      </w:r>
      <w:r w:rsidRPr="00BE089A">
        <w:rPr>
          <w:sz w:val="28"/>
        </w:rPr>
        <w:t>ское огнестрельное оружие. Огнестрельное оружие ограниченного пораж</w:t>
      </w:r>
      <w:r w:rsidRPr="00BE089A">
        <w:rPr>
          <w:sz w:val="28"/>
        </w:rPr>
        <w:t>е</w:t>
      </w:r>
      <w:r w:rsidRPr="00BE089A">
        <w:rPr>
          <w:sz w:val="28"/>
        </w:rPr>
        <w:t>ния.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>Служебное оружие. Основные отличия служебного оружия от гра</w:t>
      </w:r>
      <w:r w:rsidRPr="00BE089A">
        <w:rPr>
          <w:sz w:val="28"/>
        </w:rPr>
        <w:t>ж</w:t>
      </w:r>
      <w:r w:rsidRPr="00BE089A">
        <w:rPr>
          <w:sz w:val="28"/>
        </w:rPr>
        <w:t>данского и боевого оружия. Понятие боевого ручного стрелкового и холо</w:t>
      </w:r>
      <w:r w:rsidRPr="00BE089A">
        <w:rPr>
          <w:sz w:val="28"/>
        </w:rPr>
        <w:t>д</w:t>
      </w:r>
      <w:r w:rsidRPr="00BE089A">
        <w:rPr>
          <w:sz w:val="28"/>
        </w:rPr>
        <w:t xml:space="preserve">ного оружия.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Право на приобретение оружия юридическими лицами с особыми у</w:t>
      </w:r>
      <w:r w:rsidRPr="00BE089A">
        <w:rPr>
          <w:sz w:val="28"/>
        </w:rPr>
        <w:t>с</w:t>
      </w:r>
      <w:r w:rsidRPr="00BE089A">
        <w:rPr>
          <w:sz w:val="28"/>
        </w:rPr>
        <w:t xml:space="preserve">тавными задачами. Право частных охранных организаций получать в органах внутренних дел во временное </w:t>
      </w:r>
      <w:proofErr w:type="gramStart"/>
      <w:r w:rsidRPr="00BE089A">
        <w:rPr>
          <w:sz w:val="28"/>
        </w:rPr>
        <w:t>пользование</w:t>
      </w:r>
      <w:proofErr w:type="gramEnd"/>
      <w:r w:rsidRPr="00BE089A">
        <w:rPr>
          <w:sz w:val="28"/>
        </w:rPr>
        <w:t xml:space="preserve"> сертифицированное в качестве служебного огнестрельное гладкоствольное и нарезное короткоствольное оружие отечественного производства и  сертифицированное в качестве сл</w:t>
      </w:r>
      <w:r w:rsidRPr="00BE089A">
        <w:rPr>
          <w:sz w:val="28"/>
        </w:rPr>
        <w:t>у</w:t>
      </w:r>
      <w:r w:rsidRPr="00BE089A">
        <w:rPr>
          <w:sz w:val="28"/>
        </w:rPr>
        <w:t>жебного</w:t>
      </w:r>
      <w:r w:rsidRPr="00BE089A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отечес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венного производства</w:t>
      </w:r>
      <w:r w:rsidRPr="00BE089A">
        <w:rPr>
          <w:sz w:val="28"/>
        </w:rPr>
        <w:t xml:space="preserve"> в порядке,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ния охранников, утвержденный Правительством Российской Федерации. </w:t>
      </w:r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Перечень видов вооружения частных охранников. </w:t>
      </w:r>
    </w:p>
    <w:p w:rsidR="00B75ED1" w:rsidRPr="00BE089A" w:rsidRDefault="00B75ED1" w:rsidP="00B75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ниченного поражения отечественного производства.</w:t>
      </w:r>
      <w:proofErr w:type="gramEnd"/>
    </w:p>
    <w:p w:rsidR="00B75ED1" w:rsidRPr="00BE089A" w:rsidRDefault="00B75ED1" w:rsidP="00B75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производс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ва; механические распылители, аэрозольные и другие устройства, снаряже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ные слезоточивыми веществами, разрешенными к применению компетен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ным федеральным органом исполнительной власти; электрошоковые устро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ства и искровые разрядники отечественного производства, имеющие выхо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 xml:space="preserve">ные параметры, соответствующие требованиям государственных стандартов Российской Федерации и </w:t>
      </w:r>
      <w:hyperlink r:id="rId32" w:history="1">
        <w:r w:rsidRPr="00BE089A">
          <w:rPr>
            <w:rStyle w:val="a5"/>
            <w:color w:val="auto"/>
            <w:sz w:val="28"/>
            <w:szCs w:val="28"/>
            <w:lang w:eastAsia="ru-RU"/>
          </w:rPr>
          <w:t>нормам</w:t>
        </w:r>
      </w:hyperlink>
      <w:r w:rsidRPr="00BE089A">
        <w:rPr>
          <w:sz w:val="28"/>
          <w:szCs w:val="28"/>
          <w:lang w:eastAsia="ru-RU"/>
        </w:rPr>
        <w:t xml:space="preserve"> Минздрава России.</w:t>
      </w:r>
      <w:proofErr w:type="gramEnd"/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Сертифицированные в установленном порядке патроны к указанному оружию. </w:t>
      </w:r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>Нормы обеспечения гражданским и служебным оружием, установле</w:t>
      </w:r>
      <w:r w:rsidRPr="00BE089A">
        <w:t>н</w:t>
      </w:r>
      <w:r w:rsidRPr="00BE089A">
        <w:t>ные для частных охранников законом и Постановлением Правительства РФ.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оружия гражданами Российской Федерации. Учет, ношение, перевозка, транспортирование, уничтожение, коллекционирование и экспонирование </w:t>
      </w:r>
      <w:r w:rsidRPr="00BE089A">
        <w:rPr>
          <w:sz w:val="28"/>
        </w:rPr>
        <w:lastRenderedPageBreak/>
        <w:t>оружия.  Аннулирование лицензий или разрешений. Изъятие оружия и п</w:t>
      </w:r>
      <w:r w:rsidRPr="00BE089A">
        <w:rPr>
          <w:sz w:val="28"/>
        </w:rPr>
        <w:t>а</w:t>
      </w:r>
      <w:r w:rsidRPr="00BE089A">
        <w:rPr>
          <w:sz w:val="28"/>
        </w:rPr>
        <w:t>тронов к нему</w:t>
      </w:r>
    </w:p>
    <w:p w:rsidR="00A246A4" w:rsidRPr="00BE089A" w:rsidRDefault="003D3ECA" w:rsidP="00A246A4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BE089A">
        <w:rPr>
          <w:szCs w:val="28"/>
          <w:u w:val="single"/>
          <w:lang w:eastAsia="ru-RU"/>
        </w:rPr>
        <w:t>охранной деятельност</w:t>
      </w:r>
      <w:r w:rsidRPr="00BE089A">
        <w:rPr>
          <w:szCs w:val="28"/>
          <w:lang w:eastAsia="ru-RU"/>
        </w:rPr>
        <w:t>и.</w:t>
      </w:r>
      <w:r w:rsidR="0098759D" w:rsidRPr="00BE089A">
        <w:rPr>
          <w:szCs w:val="28"/>
          <w:lang w:eastAsia="ru-RU"/>
        </w:rPr>
        <w:t xml:space="preserve"> </w:t>
      </w:r>
    </w:p>
    <w:p w:rsidR="00A246A4" w:rsidRPr="00BE089A" w:rsidRDefault="00A246A4" w:rsidP="00A246A4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98759D" w:rsidRPr="00BE089A" w:rsidRDefault="003D3ECA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BE089A">
        <w:rPr>
          <w:szCs w:val="28"/>
          <w:lang w:eastAsia="ru-RU"/>
        </w:rPr>
        <w:t xml:space="preserve">. </w:t>
      </w:r>
    </w:p>
    <w:p w:rsidR="00DC69CB" w:rsidRPr="00BE089A" w:rsidRDefault="0098759D" w:rsidP="00DC69CB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 xml:space="preserve">ка. </w:t>
      </w:r>
    </w:p>
    <w:p w:rsidR="0098759D" w:rsidRPr="00BE089A" w:rsidRDefault="0098759D" w:rsidP="00DC69CB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 xml:space="preserve">сийской Федерации»: право на применение физической силы, специальных средств и огнестрельного оружия (ст.ст. 16, 16-1, 17, 18 – подробно </w:t>
      </w:r>
      <w:proofErr w:type="gramStart"/>
      <w:r w:rsidRPr="00BE089A">
        <w:rPr>
          <w:szCs w:val="28"/>
          <w:lang w:eastAsia="ru-RU"/>
        </w:rPr>
        <w:t>см</w:t>
      </w:r>
      <w:proofErr w:type="gramEnd"/>
      <w:r w:rsidRPr="00BE089A">
        <w:rPr>
          <w:szCs w:val="28"/>
          <w:lang w:eastAsia="ru-RU"/>
        </w:rPr>
        <w:t xml:space="preserve">. тему 4 настоящей дисциплины); </w:t>
      </w:r>
      <w:proofErr w:type="gramStart"/>
      <w:r w:rsidRPr="00BE089A">
        <w:rPr>
          <w:szCs w:val="28"/>
          <w:lang w:eastAsia="ru-RU"/>
        </w:rPr>
        <w:t>право на задержание лица, совершившего прот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BE089A">
        <w:rPr>
          <w:szCs w:val="28"/>
          <w:lang w:eastAsia="ru-RU"/>
        </w:rPr>
        <w:t>т</w:t>
      </w:r>
      <w:r w:rsidRPr="00BE089A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  <w:proofErr w:type="gramEnd"/>
    </w:p>
    <w:p w:rsidR="0098759D" w:rsidRPr="00BE089A" w:rsidRDefault="0098759D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DC69CB" w:rsidRPr="00BE089A" w:rsidRDefault="003D3ECA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BE089A">
        <w:rPr>
          <w:szCs w:val="28"/>
          <w:u w:val="single"/>
          <w:lang w:eastAsia="ru-RU"/>
        </w:rPr>
        <w:t>ы</w:t>
      </w:r>
      <w:r w:rsidRPr="00BE089A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BE089A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</w:t>
      </w:r>
      <w:r w:rsidRPr="00BE089A">
        <w:rPr>
          <w:szCs w:val="28"/>
          <w:u w:val="single"/>
          <w:lang w:eastAsia="ru-RU"/>
        </w:rPr>
        <w:t>х</w:t>
      </w:r>
      <w:r w:rsidRPr="00BE089A">
        <w:rPr>
          <w:szCs w:val="28"/>
          <w:u w:val="single"/>
          <w:lang w:eastAsia="ru-RU"/>
        </w:rPr>
        <w:t>ранной деятельности</w:t>
      </w:r>
      <w:r w:rsidRPr="00BE089A">
        <w:rPr>
          <w:szCs w:val="28"/>
          <w:lang w:eastAsia="ru-RU"/>
        </w:rPr>
        <w:t xml:space="preserve">. </w:t>
      </w:r>
    </w:p>
    <w:p w:rsidR="003D3ECA" w:rsidRPr="00BE089A" w:rsidRDefault="00A246A4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Особенности профессионального обучения охранников. </w:t>
      </w:r>
      <w:r w:rsidR="00DC69CB" w:rsidRPr="00BE089A">
        <w:rPr>
          <w:szCs w:val="28"/>
          <w:lang w:eastAsia="ru-RU"/>
        </w:rPr>
        <w:t>Квалификац</w:t>
      </w:r>
      <w:r w:rsidR="00DC69CB" w:rsidRPr="00BE089A">
        <w:rPr>
          <w:szCs w:val="28"/>
          <w:lang w:eastAsia="ru-RU"/>
        </w:rPr>
        <w:t>и</w:t>
      </w:r>
      <w:r w:rsidR="00DC69CB" w:rsidRPr="00BE089A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="00DC69CB" w:rsidRPr="00BE089A">
        <w:rPr>
          <w:szCs w:val="28"/>
          <w:lang w:eastAsia="ru-RU"/>
        </w:rPr>
        <w:t>т</w:t>
      </w:r>
      <w:r w:rsidR="00DC69CB" w:rsidRPr="00BE089A">
        <w:rPr>
          <w:szCs w:val="28"/>
          <w:lang w:eastAsia="ru-RU"/>
        </w:rPr>
        <w:t xml:space="preserve">ствии с используемым охранниками оружием (специальными средствами). Приказ </w:t>
      </w:r>
      <w:proofErr w:type="spellStart"/>
      <w:r w:rsidR="00DC69CB" w:rsidRPr="00BE089A">
        <w:rPr>
          <w:szCs w:val="28"/>
          <w:lang w:eastAsia="ru-RU"/>
        </w:rPr>
        <w:t>Минздравсоцразвития</w:t>
      </w:r>
      <w:proofErr w:type="spellEnd"/>
      <w:r w:rsidR="00DC69CB" w:rsidRPr="00BE089A">
        <w:rPr>
          <w:szCs w:val="28"/>
          <w:lang w:eastAsia="ru-RU"/>
        </w:rPr>
        <w:t xml:space="preserve"> России от 17.04.2009 г. № 199 «О внесении изменения в Единый тарифно-квалификационный справочник работ и пр</w:t>
      </w:r>
      <w:r w:rsidR="00DC69CB" w:rsidRPr="00BE089A">
        <w:rPr>
          <w:szCs w:val="28"/>
          <w:lang w:eastAsia="ru-RU"/>
        </w:rPr>
        <w:t>о</w:t>
      </w:r>
      <w:r w:rsidR="00DC69CB" w:rsidRPr="00BE089A">
        <w:rPr>
          <w:szCs w:val="28"/>
          <w:lang w:eastAsia="ru-RU"/>
        </w:rPr>
        <w:t>фессий рабочих, выпуск 1». Значение профессиональных стандартов в обла</w:t>
      </w:r>
      <w:r w:rsidR="00DC69CB" w:rsidRPr="00BE089A">
        <w:rPr>
          <w:szCs w:val="28"/>
          <w:lang w:eastAsia="ru-RU"/>
        </w:rPr>
        <w:t>с</w:t>
      </w:r>
      <w:r w:rsidR="00DC69CB" w:rsidRPr="00BE089A">
        <w:rPr>
          <w:szCs w:val="28"/>
          <w:lang w:eastAsia="ru-RU"/>
        </w:rPr>
        <w:t>ти частной охранной деятельности.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альная и правовая защита охранников.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BE089A">
        <w:rPr>
          <w:szCs w:val="28"/>
          <w:lang w:eastAsia="ru-RU"/>
        </w:rPr>
        <w:t>о</w:t>
      </w:r>
      <w:r w:rsidRPr="00BE089A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BE089A">
        <w:rPr>
          <w:szCs w:val="28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A246A4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lastRenderedPageBreak/>
        <w:t xml:space="preserve">Участие в оказании содействия правоохранительным органам </w:t>
      </w:r>
      <w:r w:rsidRPr="00BE089A">
        <w:rPr>
          <w:szCs w:val="28"/>
          <w:lang w:eastAsia="ru-RU"/>
        </w:rPr>
        <w:br/>
        <w:t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</w:t>
      </w:r>
      <w:r w:rsidR="00A246A4" w:rsidRPr="00BE089A">
        <w:rPr>
          <w:szCs w:val="28"/>
          <w:lang w:eastAsia="ru-RU"/>
        </w:rPr>
        <w:t xml:space="preserve">. 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ности народных дружинников.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bookmarkStart w:id="4" w:name="Par330"/>
      <w:bookmarkEnd w:id="4"/>
      <w:r w:rsidRPr="00BE089A">
        <w:rPr>
          <w:b/>
          <w:szCs w:val="28"/>
          <w:lang w:eastAsia="ru-RU"/>
        </w:rPr>
        <w:t>Тема 2. Основы уголовного законодательства.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BE089A">
        <w:rPr>
          <w:szCs w:val="28"/>
          <w:lang w:eastAsia="ru-RU"/>
        </w:rPr>
        <w:t>в</w:t>
      </w:r>
      <w:r w:rsidRPr="00BE089A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BE089A">
        <w:rPr>
          <w:szCs w:val="28"/>
          <w:lang w:eastAsia="ru-RU"/>
        </w:rPr>
        <w:t>б</w:t>
      </w:r>
      <w:r w:rsidRPr="00BE089A">
        <w:rPr>
          <w:szCs w:val="28"/>
          <w:lang w:eastAsia="ru-RU"/>
        </w:rPr>
        <w:t>стоятельства.</w:t>
      </w:r>
    </w:p>
    <w:p w:rsidR="003D3ECA" w:rsidRPr="00BE089A" w:rsidRDefault="000F090F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rPr>
          <w:szCs w:val="28"/>
          <w:lang w:eastAsia="ru-RU"/>
        </w:rPr>
        <w:t>Обстоятельства, исключающие преступность деяния (гл. 8 УК РФ). Н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обходимая оборона и ее значение в частной</w:t>
      </w:r>
      <w:r w:rsidRPr="00BE089A">
        <w:t xml:space="preserve"> охранной деятельности (</w:t>
      </w:r>
      <w:r w:rsidRPr="00BE089A">
        <w:rPr>
          <w:u w:val="single"/>
        </w:rPr>
        <w:t>ст. 37 УК РФ</w:t>
      </w:r>
      <w:r w:rsidRPr="00BE089A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BE089A">
        <w:t>и</w:t>
      </w:r>
      <w:r w:rsidRPr="00BE089A">
        <w:t>ками специальных средств и оружия. Крайняя необходимость и условия ее правомерности (</w:t>
      </w:r>
      <w:r w:rsidRPr="00BE089A">
        <w:rPr>
          <w:u w:val="single"/>
        </w:rPr>
        <w:t>ст. 39 УК РФ</w:t>
      </w:r>
      <w:r w:rsidRPr="00BE089A">
        <w:t>). Отличие крайней необходимости от необх</w:t>
      </w:r>
      <w:r w:rsidRPr="00BE089A">
        <w:t>о</w:t>
      </w:r>
      <w:r w:rsidRPr="00BE089A">
        <w:t xml:space="preserve">димой обороны. Задержание лиц, совершивших преступления (с учетом </w:t>
      </w:r>
      <w:r w:rsidRPr="00BE089A">
        <w:rPr>
          <w:u w:val="single"/>
        </w:rPr>
        <w:t>ст. 38 УК РФ</w:t>
      </w:r>
      <w:r w:rsidRPr="00BE089A">
        <w:t>). Физическое или психическое принуждение. Обоснованный риск. Исполнение приказа или распоряжения</w:t>
      </w:r>
      <w:proofErr w:type="gramStart"/>
      <w:r w:rsidRPr="00BE089A">
        <w:t>.</w:t>
      </w:r>
      <w:proofErr w:type="gramEnd"/>
      <w:r w:rsidRPr="00BE089A">
        <w:t xml:space="preserve"> (</w:t>
      </w:r>
      <w:proofErr w:type="gramStart"/>
      <w:r w:rsidRPr="00BE089A">
        <w:t>с</w:t>
      </w:r>
      <w:proofErr w:type="gramEnd"/>
      <w:r w:rsidRPr="00BE089A">
        <w:t>т.ст. 40, 41, 42 УК РФ).</w:t>
      </w:r>
    </w:p>
    <w:p w:rsidR="000F090F" w:rsidRPr="00BE089A" w:rsidRDefault="003D3ECA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Общая характеристика преступлений против личности</w:t>
      </w:r>
      <w:r w:rsidR="000F090F" w:rsidRPr="00BE089A">
        <w:rPr>
          <w:sz w:val="28"/>
          <w:szCs w:val="28"/>
          <w:lang w:eastAsia="ru-RU"/>
        </w:rPr>
        <w:t xml:space="preserve"> </w:t>
      </w:r>
      <w:r w:rsidR="000F090F" w:rsidRPr="00BE089A">
        <w:rPr>
          <w:sz w:val="28"/>
        </w:rPr>
        <w:t>(гл. 16-20 УК РФ).</w:t>
      </w:r>
      <w:r w:rsidRPr="00BE089A">
        <w:rPr>
          <w:sz w:val="28"/>
          <w:szCs w:val="28"/>
          <w:lang w:eastAsia="ru-RU"/>
        </w:rPr>
        <w:t xml:space="preserve">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Статьи 125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127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138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139</w:t>
        </w:r>
      </w:hyperlink>
      <w:r w:rsidRPr="00BE089A">
        <w:rPr>
          <w:sz w:val="28"/>
          <w:szCs w:val="28"/>
          <w:lang w:eastAsia="ru-RU"/>
        </w:rPr>
        <w:t xml:space="preserve"> </w:t>
      </w:r>
      <w:r w:rsidR="00606331" w:rsidRPr="00BE089A">
        <w:rPr>
          <w:sz w:val="28"/>
          <w:szCs w:val="28"/>
          <w:lang w:eastAsia="ru-RU"/>
        </w:rPr>
        <w:t>УК РФ.</w:t>
      </w:r>
      <w:r w:rsidR="000F090F" w:rsidRPr="00BE089A">
        <w:rPr>
          <w:sz w:val="28"/>
        </w:rPr>
        <w:t xml:space="preserve"> Оставление в опасности (ст. 125 УК РФ). Незаконное лишение свободы (ст. 127 УК РФ). </w:t>
      </w:r>
      <w:r w:rsidR="000F090F" w:rsidRPr="00BE089A">
        <w:rPr>
          <w:sz w:val="28"/>
          <w:szCs w:val="22"/>
        </w:rPr>
        <w:t>Преступления пр</w:t>
      </w:r>
      <w:r w:rsidR="000F090F" w:rsidRPr="00BE089A">
        <w:rPr>
          <w:sz w:val="28"/>
          <w:szCs w:val="22"/>
        </w:rPr>
        <w:t>о</w:t>
      </w:r>
      <w:r w:rsidR="000F090F" w:rsidRPr="00BE089A">
        <w:rPr>
          <w:sz w:val="28"/>
          <w:szCs w:val="22"/>
        </w:rPr>
        <w:t>тив конституционных прав и свобод человека и гражданина:</w:t>
      </w:r>
      <w:r w:rsidR="000F090F" w:rsidRPr="00BE089A">
        <w:rPr>
          <w:sz w:val="28"/>
        </w:rPr>
        <w:t xml:space="preserve"> Уголовная о</w:t>
      </w:r>
      <w:r w:rsidR="000F090F" w:rsidRPr="00BE089A">
        <w:rPr>
          <w:sz w:val="28"/>
        </w:rPr>
        <w:t>т</w:t>
      </w:r>
      <w:r w:rsidR="000F090F" w:rsidRPr="00BE089A">
        <w:rPr>
          <w:sz w:val="28"/>
        </w:rPr>
        <w:t>ветственность за нарушение неприкосновенности частной жизни (ст.</w:t>
      </w:r>
      <w:r w:rsidR="000F090F" w:rsidRPr="00BE089A">
        <w:rPr>
          <w:sz w:val="28"/>
          <w:lang w:val="en-US"/>
        </w:rPr>
        <w:t> </w:t>
      </w:r>
      <w:r w:rsidR="000F090F" w:rsidRPr="00BE089A">
        <w:rPr>
          <w:sz w:val="28"/>
        </w:rPr>
        <w:t>137 УК РФ), нарушение тайны переписки, телефонных переговоров, почтовых, тел</w:t>
      </w:r>
      <w:r w:rsidR="000F090F" w:rsidRPr="00BE089A">
        <w:rPr>
          <w:sz w:val="28"/>
        </w:rPr>
        <w:t>е</w:t>
      </w:r>
      <w:r w:rsidR="000F090F" w:rsidRPr="00BE089A">
        <w:rPr>
          <w:sz w:val="28"/>
        </w:rPr>
        <w:t>графных или иных сообщений (ст. 138 УК РФ), нарушение неприкоснове</w:t>
      </w:r>
      <w:r w:rsidR="000F090F" w:rsidRPr="00BE089A">
        <w:rPr>
          <w:sz w:val="28"/>
        </w:rPr>
        <w:t>н</w:t>
      </w:r>
      <w:r w:rsidR="000F090F" w:rsidRPr="00BE089A">
        <w:rPr>
          <w:sz w:val="28"/>
        </w:rPr>
        <w:t xml:space="preserve">ности жилища (ст. 139 УК РФ). 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BE089A">
        <w:rPr>
          <w:sz w:val="28"/>
        </w:rPr>
        <w:t xml:space="preserve">(гл. 21-23 УК РФ). </w:t>
      </w:r>
      <w:r w:rsidRPr="00BE089A">
        <w:rPr>
          <w:sz w:val="28"/>
          <w:szCs w:val="28"/>
          <w:lang w:eastAsia="ru-RU"/>
        </w:rPr>
        <w:t xml:space="preserve">Изучение </w:t>
      </w:r>
      <w:hyperlink r:id="rId38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статей 171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9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203</w:t>
        </w:r>
      </w:hyperlink>
      <w:r w:rsidRPr="00BE089A">
        <w:rPr>
          <w:sz w:val="28"/>
          <w:szCs w:val="28"/>
          <w:lang w:eastAsia="ru-RU"/>
        </w:rPr>
        <w:t xml:space="preserve"> УК РФ. 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BE089A">
        <w:rPr>
          <w:sz w:val="28"/>
          <w:u w:val="single"/>
        </w:rPr>
        <w:t>ст. 203 УК РФ</w:t>
      </w:r>
      <w:r w:rsidRPr="00BE089A">
        <w:rPr>
          <w:sz w:val="28"/>
        </w:rPr>
        <w:t>).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Преступления против общественной безопасности и общественного п</w:t>
      </w:r>
      <w:r w:rsidRPr="00BE089A">
        <w:rPr>
          <w:sz w:val="28"/>
        </w:rPr>
        <w:t>о</w:t>
      </w:r>
      <w:r w:rsidRPr="00BE089A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BE089A">
        <w:rPr>
          <w:sz w:val="28"/>
          <w:u w:val="single"/>
        </w:rPr>
        <w:t>ст.ст. 222,</w:t>
      </w:r>
      <w:r w:rsidRPr="00BE089A">
        <w:rPr>
          <w:sz w:val="28"/>
        </w:rPr>
        <w:t xml:space="preserve"> 223, </w:t>
      </w:r>
      <w:r w:rsidRPr="00BE089A">
        <w:rPr>
          <w:sz w:val="28"/>
          <w:u w:val="single"/>
        </w:rPr>
        <w:t>224, 225</w:t>
      </w:r>
      <w:r w:rsidRPr="00BE089A">
        <w:rPr>
          <w:sz w:val="28"/>
        </w:rPr>
        <w:t xml:space="preserve">, 226 </w:t>
      </w:r>
      <w:r w:rsidRPr="00BE089A">
        <w:rPr>
          <w:sz w:val="28"/>
          <w:u w:val="single"/>
        </w:rPr>
        <w:t>УК РФ</w:t>
      </w:r>
      <w:r w:rsidRPr="00BE089A">
        <w:rPr>
          <w:sz w:val="28"/>
        </w:rPr>
        <w:t xml:space="preserve">).  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5" w:name="Par341"/>
      <w:bookmarkEnd w:id="5"/>
      <w:r w:rsidRPr="00BE089A">
        <w:rPr>
          <w:b/>
          <w:sz w:val="28"/>
        </w:rPr>
        <w:t>Тема 3. Основы административного законодательства.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Система органов государственной власти Российской Федерации.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lastRenderedPageBreak/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BE089A">
        <w:rPr>
          <w:sz w:val="28"/>
        </w:rPr>
        <w:br/>
        <w:t>об административных правонарушениях. Применение мер обеспечения пр</w:t>
      </w:r>
      <w:r w:rsidRPr="00BE089A">
        <w:rPr>
          <w:sz w:val="28"/>
        </w:rPr>
        <w:t>о</w:t>
      </w:r>
      <w:r w:rsidRPr="00BE089A">
        <w:rPr>
          <w:sz w:val="28"/>
        </w:rPr>
        <w:t>изводства по делам об административных правонарушениях.</w:t>
      </w:r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14.1</w:t>
        </w:r>
      </w:hyperlink>
      <w:r w:rsidRPr="00BE089A">
        <w:rPr>
          <w:sz w:val="28"/>
        </w:rPr>
        <w:t xml:space="preserve">, 14.2 </w:t>
      </w:r>
      <w:r w:rsidR="00606331" w:rsidRPr="00BE089A">
        <w:rPr>
          <w:sz w:val="28"/>
        </w:rPr>
        <w:t>Ко</w:t>
      </w:r>
      <w:r w:rsidR="00B75ED1" w:rsidRPr="00BE089A">
        <w:rPr>
          <w:sz w:val="28"/>
        </w:rPr>
        <w:t>АП</w:t>
      </w:r>
      <w:r w:rsidR="00606331" w:rsidRPr="00BE089A">
        <w:rPr>
          <w:sz w:val="28"/>
        </w:rPr>
        <w:t>.</w:t>
      </w:r>
      <w:r w:rsidR="00B75ED1" w:rsidRPr="00BE089A">
        <w:rPr>
          <w:sz w:val="28"/>
        </w:rPr>
        <w:t xml:space="preserve"> Осуществление предпринимательской деятельности без государственной регистрации или без специального разр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институты гос</w:t>
      </w:r>
      <w:r w:rsidRPr="00BE089A">
        <w:rPr>
          <w:sz w:val="28"/>
        </w:rPr>
        <w:t>у</w:t>
      </w:r>
      <w:r w:rsidRPr="00BE089A">
        <w:rPr>
          <w:sz w:val="28"/>
        </w:rPr>
        <w:t xml:space="preserve">дарственной власти.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 17.12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 xml:space="preserve"> </w:t>
      </w:r>
      <w:proofErr w:type="gramStart"/>
      <w:r w:rsidR="00B75ED1" w:rsidRPr="00BE089A">
        <w:rPr>
          <w:sz w:val="28"/>
        </w:rPr>
        <w:t>Незаконное ношение форменной одежды со знаками различия, с символикой государственных военизирова</w:t>
      </w:r>
      <w:r w:rsidR="00B75ED1" w:rsidRPr="00BE089A">
        <w:rPr>
          <w:sz w:val="28"/>
        </w:rPr>
        <w:t>н</w:t>
      </w:r>
      <w:r w:rsidR="00B75ED1" w:rsidRPr="00BE089A">
        <w:rPr>
          <w:sz w:val="28"/>
        </w:rPr>
        <w:t>ных организаций, правоохранительных или контролирующих органов (ст. 17.12.</w:t>
      </w:r>
      <w:proofErr w:type="gramEnd"/>
      <w:r w:rsidR="00B75ED1" w:rsidRPr="00BE089A">
        <w:rPr>
          <w:sz w:val="28"/>
        </w:rPr>
        <w:t xml:space="preserve"> </w:t>
      </w:r>
      <w:proofErr w:type="gramStart"/>
      <w:r w:rsidR="00B75ED1" w:rsidRPr="00BE089A">
        <w:rPr>
          <w:sz w:val="28"/>
        </w:rPr>
        <w:t xml:space="preserve">КоАП РФ). </w:t>
      </w:r>
      <w:proofErr w:type="gramEnd"/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против порядка управления.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19.1, 19.4</w:t>
        </w:r>
      </w:hyperlink>
      <w:r w:rsidRPr="00BE089A">
        <w:rPr>
          <w:sz w:val="28"/>
        </w:rPr>
        <w:t xml:space="preserve">, 19.4.1,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19.5</w:t>
        </w:r>
      </w:hyperlink>
      <w:r w:rsidRPr="00BE089A">
        <w:rPr>
          <w:sz w:val="28"/>
        </w:rPr>
        <w:t xml:space="preserve">,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19.20</w:t>
        </w:r>
      </w:hyperlink>
      <w:r w:rsidRPr="00BE089A">
        <w:rPr>
          <w:sz w:val="28"/>
        </w:rPr>
        <w:t>, 19.23 КоАП.</w:t>
      </w:r>
      <w:r w:rsidR="00B75ED1" w:rsidRPr="00BE089A">
        <w:rPr>
          <w:sz w:val="28"/>
        </w:rPr>
        <w:t xml:space="preserve"> </w:t>
      </w:r>
      <w:proofErr w:type="gramStart"/>
      <w:r w:rsidR="00B75ED1" w:rsidRPr="00BE089A">
        <w:rPr>
          <w:sz w:val="28"/>
        </w:rPr>
        <w:t>Самоуправство (ст. 19.1.</w:t>
      </w:r>
      <w:proofErr w:type="gramEnd"/>
      <w:r w:rsidR="00B75ED1" w:rsidRPr="00BE089A">
        <w:rPr>
          <w:sz w:val="28"/>
        </w:rPr>
        <w:t xml:space="preserve"> </w:t>
      </w:r>
      <w:proofErr w:type="gramStart"/>
      <w:r w:rsidR="00B75ED1" w:rsidRPr="00BE089A">
        <w:rPr>
          <w:sz w:val="28"/>
        </w:rPr>
        <w:t>КоАП РФ).</w:t>
      </w:r>
      <w:proofErr w:type="gramEnd"/>
      <w:r w:rsidR="00B75ED1" w:rsidRPr="00BE089A">
        <w:rPr>
          <w:sz w:val="28"/>
        </w:rPr>
        <w:t xml:space="preserve"> Неповиновение законному распоряжению сотрудника полиции, военн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 xml:space="preserve">служащего, сотрудника органов по </w:t>
      </w:r>
      <w:proofErr w:type="gramStart"/>
      <w:r w:rsidR="00B75ED1" w:rsidRPr="00BE089A">
        <w:rPr>
          <w:sz w:val="28"/>
        </w:rPr>
        <w:t>контролю за</w:t>
      </w:r>
      <w:proofErr w:type="gramEnd"/>
      <w:r w:rsidR="00B75ED1" w:rsidRPr="00BE089A">
        <w:rPr>
          <w:sz w:val="28"/>
        </w:rPr>
        <w:t xml:space="preserve">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="00B75ED1" w:rsidRPr="00BE089A">
        <w:rPr>
          <w:sz w:val="28"/>
        </w:rPr>
        <w:t>р</w:t>
      </w:r>
      <w:r w:rsidR="00B75ED1" w:rsidRPr="00BE089A">
        <w:rPr>
          <w:sz w:val="28"/>
        </w:rPr>
        <w:t>гана, осуществляющего государственный надзор (контроль) (ст. 19.4 ч.1 К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 xml:space="preserve">АП РФ). </w:t>
      </w:r>
      <w:proofErr w:type="gramStart"/>
      <w:r w:rsidR="00B75ED1" w:rsidRPr="00BE089A">
        <w:rPr>
          <w:sz w:val="28"/>
        </w:rPr>
        <w:t>Невыполнение в срок законного предписания (постановления, пре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ставления) органа (должностного лица), осуществляющего государственный надзор (контроль) (ст. 19.5 ч.1 КоАП РФ).</w:t>
      </w:r>
      <w:proofErr w:type="gramEnd"/>
      <w:r w:rsidR="00B75ED1" w:rsidRPr="00BE089A">
        <w:rPr>
          <w:sz w:val="28"/>
        </w:rPr>
        <w:t xml:space="preserve"> Осуществление деятельности, не связанной с извлечением прибыли, без специального разрешения (лицензии) (ст. 19.20 КоАП РФ).</w:t>
      </w:r>
    </w:p>
    <w:p w:rsidR="00B75ED1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общественный п</w:t>
      </w:r>
      <w:r w:rsidRPr="00BE089A">
        <w:rPr>
          <w:sz w:val="28"/>
        </w:rPr>
        <w:t>о</w:t>
      </w:r>
      <w:r w:rsidRPr="00BE089A">
        <w:rPr>
          <w:sz w:val="28"/>
        </w:rPr>
        <w:t xml:space="preserve">рядок и общественную безопасность. </w:t>
      </w:r>
      <w:proofErr w:type="gramStart"/>
      <w:r w:rsidRPr="00BE089A">
        <w:rPr>
          <w:sz w:val="28"/>
        </w:rPr>
        <w:t xml:space="preserve">Административная ответственность за совершение правонарушений, предусмотренных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частями 1</w:t>
        </w:r>
      </w:hyperlink>
      <w:r w:rsidRPr="00BE089A">
        <w:rPr>
          <w:sz w:val="28"/>
        </w:rPr>
        <w:t xml:space="preserve"> и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 статьи 20.1</w:t>
        </w:r>
      </w:hyperlink>
      <w:r w:rsidRPr="00BE089A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статьями 20.8</w:t>
        </w:r>
      </w:hyperlink>
      <w:r w:rsidRPr="00BE089A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20.9</w:t>
        </w:r>
      </w:hyperlink>
      <w:r w:rsidRPr="00BE089A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20.12</w:t>
        </w:r>
      </w:hyperlink>
      <w:r w:rsidRPr="00BE089A">
        <w:rPr>
          <w:sz w:val="28"/>
        </w:rPr>
        <w:t>,</w:t>
      </w:r>
      <w:proofErr w:type="gramEnd"/>
      <w:r w:rsidRPr="00BE089A">
        <w:rPr>
          <w:sz w:val="28"/>
        </w:rPr>
        <w:t xml:space="preserve">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20.13</w:t>
        </w:r>
      </w:hyperlink>
      <w:r w:rsidRPr="00BE089A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20.16</w:t>
        </w:r>
      </w:hyperlink>
      <w:r w:rsidRPr="00BE089A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20.17</w:t>
        </w:r>
      </w:hyperlink>
      <w:r w:rsidRPr="00BE089A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20.19</w:t>
        </w:r>
      </w:hyperlink>
      <w:r w:rsidRPr="00BE089A">
        <w:rPr>
          <w:sz w:val="28"/>
        </w:rPr>
        <w:t xml:space="preserve">, </w:t>
      </w:r>
      <w:hyperlink r:id="rId5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20.23</w:t>
        </w:r>
      </w:hyperlink>
      <w:r w:rsidRPr="00BE089A">
        <w:rPr>
          <w:sz w:val="28"/>
        </w:rPr>
        <w:t xml:space="preserve">, </w:t>
      </w:r>
      <w:hyperlink r:id="rId5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20.24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 xml:space="preserve"> Ме</w:t>
      </w:r>
      <w:r w:rsidR="00B75ED1" w:rsidRPr="00BE089A">
        <w:rPr>
          <w:sz w:val="28"/>
        </w:rPr>
        <w:t>л</w:t>
      </w:r>
      <w:r w:rsidR="00B75ED1" w:rsidRPr="00BE089A">
        <w:rPr>
          <w:sz w:val="28"/>
        </w:rPr>
        <w:t>кое хулиганство (ст. 20.1 КоАП РФ). Нарушение правил производства, пр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="00B75ED1" w:rsidRPr="00BE089A">
        <w:rPr>
          <w:sz w:val="28"/>
        </w:rPr>
        <w:t>в</w:t>
      </w:r>
      <w:r w:rsidR="00B75ED1" w:rsidRPr="00BE089A">
        <w:rPr>
          <w:sz w:val="28"/>
        </w:rPr>
        <w:t>ка на гражданском или служебном оружии приспособления для бесшумной 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</w:t>
      </w:r>
      <w:r w:rsidR="00B75ED1" w:rsidRPr="00BE089A">
        <w:rPr>
          <w:sz w:val="28"/>
        </w:rPr>
        <w:lastRenderedPageBreak/>
        <w:t>территориальном образовании (ЗАТО) (ст. 20.19 КоАП РФ). Нарушение пр</w:t>
      </w:r>
      <w:r w:rsidR="00B75ED1" w:rsidRPr="00BE089A">
        <w:rPr>
          <w:sz w:val="28"/>
        </w:rPr>
        <w:t>а</w:t>
      </w:r>
      <w:r w:rsidR="00B75ED1" w:rsidRPr="00BE089A">
        <w:rPr>
          <w:sz w:val="28"/>
        </w:rPr>
        <w:t>вил производства, хранения, продажи и приобретения специальных технич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министративного штрафа либо самовольное оставление места отбывания а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министративного ареста (ст. 20.25 КоАП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6" w:name="Par353"/>
      <w:bookmarkEnd w:id="6"/>
      <w:r w:rsidRPr="00BE089A">
        <w:rPr>
          <w:b/>
          <w:sz w:val="28"/>
        </w:rPr>
        <w:t>Тема 4. Применение физической силы, оружия и специальных сре</w:t>
      </w:r>
      <w:proofErr w:type="gramStart"/>
      <w:r w:rsidRPr="00BE089A">
        <w:rPr>
          <w:b/>
          <w:sz w:val="28"/>
        </w:rPr>
        <w:t>дств пр</w:t>
      </w:r>
      <w:proofErr w:type="gramEnd"/>
      <w:r w:rsidRPr="00BE089A">
        <w:rPr>
          <w:b/>
          <w:sz w:val="28"/>
        </w:rPr>
        <w:t>и осуществлении частной охранной деятельности.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Применение физической силы. Основания, условия и порядок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BE089A">
        <w:rPr>
          <w:sz w:val="28"/>
        </w:rPr>
        <w:br/>
        <w:t>за незаконное применение физической силы.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</w:t>
      </w:r>
      <w:r w:rsidR="00D51133" w:rsidRPr="00BE089A">
        <w:rPr>
          <w:sz w:val="28"/>
        </w:rPr>
        <w:t>именения специальных сре</w:t>
      </w:r>
      <w:proofErr w:type="gramStart"/>
      <w:r w:rsidR="00D51133" w:rsidRPr="00BE089A">
        <w:rPr>
          <w:sz w:val="28"/>
        </w:rPr>
        <w:t xml:space="preserve">дств в </w:t>
      </w:r>
      <w:r w:rsidRPr="00BE089A">
        <w:rPr>
          <w:sz w:val="28"/>
        </w:rPr>
        <w:t>ч</w:t>
      </w:r>
      <w:proofErr w:type="gramEnd"/>
      <w:r w:rsidRPr="00BE089A">
        <w:rPr>
          <w:sz w:val="28"/>
        </w:rPr>
        <w:t>ас</w:t>
      </w:r>
      <w:r w:rsidRPr="00BE089A">
        <w:rPr>
          <w:sz w:val="28"/>
        </w:rPr>
        <w:t>т</w:t>
      </w:r>
      <w:r w:rsidRPr="00BE089A">
        <w:rPr>
          <w:sz w:val="28"/>
        </w:rPr>
        <w:t>ной охранной деятельности. Основания, исключающие применение спец</w:t>
      </w:r>
      <w:r w:rsidRPr="00BE089A">
        <w:rPr>
          <w:sz w:val="28"/>
        </w:rPr>
        <w:t>и</w:t>
      </w:r>
      <w:r w:rsidRPr="00BE089A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D51133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Понятия «оружие» и «клас</w:t>
      </w:r>
      <w:r w:rsidR="00D51133" w:rsidRPr="00BE089A">
        <w:rPr>
          <w:sz w:val="28"/>
        </w:rPr>
        <w:t>сификация оружия». Виды оружия (служе</w:t>
      </w:r>
      <w:r w:rsidR="00D51133" w:rsidRPr="00BE089A">
        <w:rPr>
          <w:sz w:val="28"/>
        </w:rPr>
        <w:t>б</w:t>
      </w:r>
      <w:r w:rsidR="00D51133" w:rsidRPr="00BE089A">
        <w:rPr>
          <w:sz w:val="28"/>
        </w:rPr>
        <w:t xml:space="preserve">ное, гражданское, боевое ручное стрелковое и холодное). </w:t>
      </w:r>
      <w:r w:rsidRPr="00BE089A">
        <w:rPr>
          <w:sz w:val="28"/>
        </w:rPr>
        <w:t>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D51133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7" w:name="Par359"/>
      <w:bookmarkEnd w:id="7"/>
      <w:r w:rsidRPr="00BE089A">
        <w:rPr>
          <w:b/>
          <w:sz w:val="28"/>
        </w:rPr>
        <w:t>Тема 5. Основы гражданского и трудового законодательства.</w:t>
      </w:r>
    </w:p>
    <w:p w:rsidR="003D3ECA" w:rsidRPr="00BE089A" w:rsidRDefault="003D3ECA" w:rsidP="00BD1868">
      <w:pPr>
        <w:pStyle w:val="311"/>
        <w:ind w:firstLine="567"/>
      </w:pPr>
      <w:r w:rsidRPr="00BE089A">
        <w:rPr>
          <w:u w:val="single"/>
        </w:rPr>
        <w:t>Право собственности и его содержание. Защита права собственности.</w:t>
      </w:r>
      <w:r w:rsidR="00BD1868" w:rsidRPr="00BE089A">
        <w:t xml:space="preserve"> Самозащита гражданских прав (ст. 14 ГК РФ). Понятие убытков. Возмещ</w:t>
      </w:r>
      <w:r w:rsidR="00BD1868" w:rsidRPr="00BE089A">
        <w:t>е</w:t>
      </w:r>
      <w:r w:rsidR="00BD1868" w:rsidRPr="00BE089A">
        <w:t>ние убытков (ст. 15 ГК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6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Статьи 1066</w:t>
        </w:r>
      </w:hyperlink>
      <w:r w:rsidRPr="00BE089A">
        <w:rPr>
          <w:sz w:val="28"/>
          <w:u w:val="single"/>
        </w:rPr>
        <w:t xml:space="preserve">, </w:t>
      </w:r>
      <w:hyperlink r:id="rId57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1067</w:t>
        </w:r>
      </w:hyperlink>
      <w:r w:rsidRPr="00BE089A">
        <w:rPr>
          <w:sz w:val="28"/>
          <w:u w:val="single"/>
        </w:rPr>
        <w:t xml:space="preserve"> Гражданского кодекса Российской Федерации</w:t>
      </w:r>
      <w:r w:rsidR="00606331" w:rsidRPr="00BE089A">
        <w:rPr>
          <w:sz w:val="28"/>
        </w:rPr>
        <w:t>.</w:t>
      </w:r>
    </w:p>
    <w:p w:rsidR="00BD1868" w:rsidRPr="00BE089A" w:rsidRDefault="00BD1868" w:rsidP="00BD1868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BE089A">
        <w:rPr>
          <w:sz w:val="28"/>
        </w:rPr>
        <w:t>и</w:t>
      </w:r>
      <w:r w:rsidRPr="00BE089A">
        <w:rPr>
          <w:sz w:val="28"/>
        </w:rPr>
        <w:t>мости (ст. 1067 ГК РФ). Возмещение вреда, причиненного жизни или здор</w:t>
      </w:r>
      <w:r w:rsidRPr="00BE089A">
        <w:rPr>
          <w:sz w:val="28"/>
        </w:rPr>
        <w:t>о</w:t>
      </w:r>
      <w:r w:rsidRPr="00BE089A">
        <w:rPr>
          <w:sz w:val="28"/>
        </w:rPr>
        <w:t>вью гражданина (ст. 1084, 1085 ГК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Общая характеристика Трудового </w:t>
      </w:r>
      <w:hyperlink r:id="rId58" w:tooltip="&quot;Трудовой кодекс Российской Федерации&quot; от 30.12.2001 N 197-ФЗ (ред. от 31.12.2014){КонсультантПлюс}" w:history="1">
        <w:r w:rsidRPr="00BE089A">
          <w:rPr>
            <w:sz w:val="28"/>
          </w:rPr>
          <w:t>кодекса</w:t>
        </w:r>
      </w:hyperlink>
      <w:r w:rsidRPr="00BE089A">
        <w:rPr>
          <w:sz w:val="28"/>
        </w:rPr>
        <w:t xml:space="preserve"> Российской Федерации</w:t>
      </w:r>
      <w:r w:rsidR="00606331" w:rsidRPr="00BE089A">
        <w:rPr>
          <w:sz w:val="28"/>
        </w:rPr>
        <w:t>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Стороны и содержание трудового договора. Условия трудового догов</w:t>
      </w:r>
      <w:r w:rsidRPr="00BE089A">
        <w:rPr>
          <w:sz w:val="28"/>
        </w:rPr>
        <w:t>о</w:t>
      </w:r>
      <w:r w:rsidRPr="00BE089A">
        <w:rPr>
          <w:sz w:val="28"/>
        </w:rPr>
        <w:t>ра, срок и форма. Основания прекращения трудового договора. Рабочее вр</w:t>
      </w:r>
      <w:r w:rsidRPr="00BE089A">
        <w:rPr>
          <w:sz w:val="28"/>
        </w:rPr>
        <w:t>е</w:t>
      </w:r>
      <w:r w:rsidRPr="00BE089A">
        <w:rPr>
          <w:sz w:val="28"/>
        </w:rPr>
        <w:t>мя и время отдыха. Оплата и нормирование труда. Трудовая дисциплина.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Понятие «материальная ответственность сторон трудового договора». </w:t>
      </w:r>
      <w:r w:rsidRPr="00BE089A">
        <w:rPr>
          <w:sz w:val="28"/>
        </w:rPr>
        <w:lastRenderedPageBreak/>
        <w:t>Основания и условия материальной ответственности сторон трудового дог</w:t>
      </w:r>
      <w:r w:rsidRPr="00BE089A">
        <w:rPr>
          <w:sz w:val="28"/>
        </w:rPr>
        <w:t>о</w:t>
      </w:r>
      <w:r w:rsidRPr="00BE089A">
        <w:rPr>
          <w:sz w:val="28"/>
        </w:rPr>
        <w:t>вора.</w:t>
      </w:r>
    </w:p>
    <w:p w:rsidR="00BD1868" w:rsidRPr="00BE089A" w:rsidRDefault="00BD1868" w:rsidP="00BD1868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BE089A">
        <w:t>Случаи полной материальной ответственности. Письменные договора о полной материальной ответственности.</w:t>
      </w:r>
    </w:p>
    <w:p w:rsidR="00BD1868" w:rsidRPr="00BE089A" w:rsidRDefault="00BD1868">
      <w:p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br w:type="page"/>
      </w:r>
    </w:p>
    <w:p w:rsidR="00C436B1" w:rsidRPr="00BE089A" w:rsidRDefault="00C436B1" w:rsidP="00C436B1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436B1" w:rsidRPr="00BE089A" w:rsidRDefault="00C436B1" w:rsidP="00C436B1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«Тактико-специальная подготовка»</w:t>
      </w:r>
    </w:p>
    <w:p w:rsidR="00C436B1" w:rsidRPr="00BE089A" w:rsidRDefault="00C436B1" w:rsidP="00C436B1"/>
    <w:p w:rsidR="002341F7" w:rsidRPr="00BE089A" w:rsidRDefault="002341F7" w:rsidP="00C436B1">
      <w:pPr>
        <w:pStyle w:val="8"/>
        <w:numPr>
          <w:ilvl w:val="5"/>
          <w:numId w:val="4"/>
        </w:numPr>
        <w:rPr>
          <w:sz w:val="28"/>
        </w:rPr>
      </w:pPr>
    </w:p>
    <w:tbl>
      <w:tblPr>
        <w:tblW w:w="92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4"/>
        <w:gridCol w:w="2342"/>
        <w:gridCol w:w="629"/>
        <w:gridCol w:w="823"/>
        <w:gridCol w:w="730"/>
        <w:gridCol w:w="497"/>
        <w:gridCol w:w="809"/>
        <w:gridCol w:w="730"/>
        <w:gridCol w:w="586"/>
        <w:gridCol w:w="820"/>
        <w:gridCol w:w="896"/>
      </w:tblGrid>
      <w:tr w:rsidR="00C436B1" w:rsidRPr="00BE089A" w:rsidTr="008A58FC">
        <w:trPr>
          <w:tblHeader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12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71" w:right="-15" w:hanging="2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67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89" w:right="-108" w:firstLine="14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9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C436B1" w:rsidRPr="00BE089A" w:rsidTr="008A58FC">
        <w:trPr>
          <w:trHeight w:val="116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9" w:anchor="Par49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eastAsia="ru-RU"/>
              </w:rPr>
            </w:pPr>
            <w:r w:rsidRPr="00BE089A">
              <w:rPr>
                <w:spacing w:val="-6"/>
                <w:sz w:val="22"/>
                <w:szCs w:val="22"/>
                <w:lang w:eastAsia="ru-RU"/>
              </w:rPr>
              <w:t>Тактика и методы охр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ны имущества. Обесп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чение внутриобъектов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 xml:space="preserve">го и </w:t>
            </w:r>
            <w:proofErr w:type="gramStart"/>
            <w:r w:rsidRPr="00BE089A">
              <w:rPr>
                <w:spacing w:val="-6"/>
                <w:sz w:val="22"/>
                <w:szCs w:val="22"/>
                <w:lang w:eastAsia="ru-RU"/>
              </w:rPr>
              <w:t>пропускного</w:t>
            </w:r>
            <w:proofErr w:type="gramEnd"/>
            <w:r w:rsidRPr="00BE089A">
              <w:rPr>
                <w:spacing w:val="-6"/>
                <w:sz w:val="22"/>
                <w:szCs w:val="22"/>
                <w:lang w:eastAsia="ru-RU"/>
              </w:rPr>
              <w:t xml:space="preserve"> реж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436B1" w:rsidRPr="00BE089A" w:rsidTr="008A58FC">
        <w:trPr>
          <w:trHeight w:val="53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0" w:anchor="Par507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Защита жизни 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 здоровья граждан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92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1" w:anchor="Par512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182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2" w:anchor="Par518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Консультирование и подготовка рекоменд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ций клиентам по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просам правомерной защиты от против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правных посягательств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8A58FC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3" w:anchor="Par523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Охрана объектов и (или) имущества на объектах с осущест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лением работ по пр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ектированию, монтажу и эксплуатационному обслуживанию техн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ческих средств охраны, принятием соответс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вующих мер реагир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вания на их сигнал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ную информацию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36B1" w:rsidRPr="00BE089A" w:rsidTr="008A58FC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93FA5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4" w:anchor="Par52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Действия сотрудника охраны в экстремал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ных ситуациях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8A58FC">
        <w:trPr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158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371278" w:rsidRPr="00BE089A" w:rsidRDefault="00371278" w:rsidP="00371278">
      <w:pPr>
        <w:pStyle w:val="af"/>
      </w:pPr>
    </w:p>
    <w:p w:rsidR="00371278" w:rsidRPr="00BE089A" w:rsidRDefault="00371278" w:rsidP="00371278">
      <w:pPr>
        <w:pStyle w:val="af"/>
        <w:rPr>
          <w:szCs w:val="28"/>
        </w:rPr>
      </w:pPr>
      <w:r w:rsidRPr="00BE089A">
        <w:lastRenderedPageBreak/>
        <w:t xml:space="preserve">Тема 1. </w:t>
      </w:r>
      <w:r w:rsidRPr="00BE089A">
        <w:rPr>
          <w:szCs w:val="28"/>
        </w:rPr>
        <w:t>Тактика и методы охраны имущества</w:t>
      </w:r>
      <w:r w:rsidR="00A7437D" w:rsidRPr="00BE089A">
        <w:rPr>
          <w:szCs w:val="28"/>
        </w:rPr>
        <w:t>.</w:t>
      </w:r>
      <w:r w:rsidR="00A7437D" w:rsidRPr="00BE089A">
        <w:t xml:space="preserve"> </w:t>
      </w:r>
      <w:r w:rsidR="00A7437D" w:rsidRPr="00BE089A">
        <w:rPr>
          <w:szCs w:val="28"/>
        </w:rPr>
        <w:t>Обеспечение вну</w:t>
      </w:r>
      <w:r w:rsidR="00A7437D" w:rsidRPr="00BE089A">
        <w:rPr>
          <w:szCs w:val="28"/>
        </w:rPr>
        <w:t>т</w:t>
      </w:r>
      <w:r w:rsidR="00A7437D" w:rsidRPr="00BE089A">
        <w:rPr>
          <w:szCs w:val="28"/>
        </w:rPr>
        <w:t xml:space="preserve">риобъектового и </w:t>
      </w:r>
      <w:proofErr w:type="gramStart"/>
      <w:r w:rsidR="00A7437D" w:rsidRPr="00BE089A">
        <w:rPr>
          <w:szCs w:val="28"/>
        </w:rPr>
        <w:t>пропускного</w:t>
      </w:r>
      <w:proofErr w:type="gramEnd"/>
      <w:r w:rsidR="00A7437D" w:rsidRPr="00BE089A">
        <w:rPr>
          <w:szCs w:val="28"/>
        </w:rPr>
        <w:t xml:space="preserve"> режимов</w:t>
      </w:r>
    </w:p>
    <w:p w:rsidR="00A7437D" w:rsidRPr="00BE089A" w:rsidRDefault="00A7437D" w:rsidP="00A7437D">
      <w:pPr>
        <w:pStyle w:val="211"/>
      </w:pPr>
      <w:r w:rsidRPr="00BE089A">
        <w:rPr>
          <w:u w:val="single"/>
          <w:lang w:eastAsia="ru-RU"/>
        </w:rPr>
        <w:t xml:space="preserve">Виды охраняемых объектов и комплекс мер по обеспечению </w:t>
      </w:r>
      <w:r w:rsidRPr="00BE089A">
        <w:rPr>
          <w:u w:val="single"/>
          <w:lang w:eastAsia="ru-RU"/>
        </w:rPr>
        <w:br/>
        <w:t>их безопасности</w:t>
      </w:r>
      <w:r w:rsidRPr="00BE089A">
        <w:rPr>
          <w:lang w:eastAsia="ru-RU"/>
        </w:rPr>
        <w:t>.</w:t>
      </w:r>
      <w:r w:rsidRPr="00BE089A">
        <w:t xml:space="preserve"> </w:t>
      </w:r>
    </w:p>
    <w:p w:rsidR="008F2A6B" w:rsidRPr="00BE089A" w:rsidRDefault="008F2A6B" w:rsidP="00A7437D">
      <w:pPr>
        <w:pStyle w:val="211"/>
      </w:pPr>
      <w:r w:rsidRPr="00BE089A">
        <w:rPr>
          <w:u w:val="single"/>
          <w:lang w:eastAsia="ru-RU"/>
        </w:rPr>
        <w:t>Особенности охраны имущества. Особенности охраны мест прожив</w:t>
      </w:r>
      <w:r w:rsidRPr="00BE089A">
        <w:rPr>
          <w:u w:val="single"/>
          <w:lang w:eastAsia="ru-RU"/>
        </w:rPr>
        <w:t>а</w:t>
      </w:r>
      <w:r w:rsidRPr="00BE089A">
        <w:rPr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BE089A">
        <w:t>.</w:t>
      </w:r>
    </w:p>
    <w:p w:rsidR="00A7437D" w:rsidRPr="00BE089A" w:rsidRDefault="00A7437D" w:rsidP="00A7437D">
      <w:pPr>
        <w:pStyle w:val="211"/>
      </w:pPr>
      <w:r w:rsidRPr="00BE089A">
        <w:t>Цели охраны стационарных объектов. Виды объектов: здания, помещ</w:t>
      </w:r>
      <w:r w:rsidRPr="00BE089A">
        <w:t>е</w:t>
      </w:r>
      <w:r w:rsidRPr="00BE089A">
        <w:t>ния и имущество, находящиеся в государственной и муниципальной собс</w:t>
      </w:r>
      <w:r w:rsidRPr="00BE089A">
        <w:t>т</w:t>
      </w:r>
      <w:r w:rsidRPr="00BE089A">
        <w:t>венности; здания, помещения и имущество находящиеся в частной собстве</w:t>
      </w:r>
      <w:r w:rsidRPr="00BE089A">
        <w:t>н</w:t>
      </w:r>
      <w:r w:rsidRPr="00BE089A">
        <w:t xml:space="preserve">ности; движимое и недвижимое личное имущество граждан. Объекты, </w:t>
      </w:r>
      <w:r w:rsidRPr="00BE089A">
        <w:rPr>
          <w:szCs w:val="28"/>
        </w:rPr>
        <w:t>в о</w:t>
      </w:r>
      <w:r w:rsidRPr="00BE089A">
        <w:rPr>
          <w:szCs w:val="28"/>
        </w:rPr>
        <w:t>т</w:t>
      </w:r>
      <w:r w:rsidRPr="00BE089A">
        <w:rPr>
          <w:szCs w:val="28"/>
        </w:rPr>
        <w:t>ношении которых установлены обязательные для выполнения требования к антитеррористической защищенности</w:t>
      </w:r>
      <w:r w:rsidRPr="00BE089A">
        <w:t xml:space="preserve"> </w:t>
      </w:r>
      <w:r w:rsidRPr="00BE089A">
        <w:rPr>
          <w:szCs w:val="28"/>
        </w:rPr>
        <w:t xml:space="preserve">(в т.ч. </w:t>
      </w:r>
      <w:r w:rsidRPr="00BE089A">
        <w:t xml:space="preserve">объекты массового пребывания людей, объекты жизнеобеспечения, социальной сферы и т.п.). </w:t>
      </w:r>
    </w:p>
    <w:p w:rsidR="008F2A6B" w:rsidRPr="00BE089A" w:rsidRDefault="008F2A6B" w:rsidP="008F2A6B">
      <w:pPr>
        <w:pStyle w:val="211"/>
      </w:pPr>
      <w:r w:rsidRPr="00BE089A">
        <w:t xml:space="preserve">Комплекс мер по обеспечению безопасности охраняемых объектов (правовые меры, </w:t>
      </w:r>
      <w:r w:rsidR="00B75BBB" w:rsidRPr="00BE089A">
        <w:t xml:space="preserve">информационные меры, </w:t>
      </w:r>
      <w:r w:rsidRPr="00BE089A">
        <w:t>инженерно-технические меры, о</w:t>
      </w:r>
      <w:r w:rsidRPr="00BE089A">
        <w:t>р</w:t>
      </w:r>
      <w:r w:rsidRPr="00BE089A">
        <w:t xml:space="preserve">ганизационно-тактические меры). </w:t>
      </w:r>
      <w:proofErr w:type="gramStart"/>
      <w:r w:rsidRPr="00BE089A">
        <w:t>Техническая</w:t>
      </w:r>
      <w:proofErr w:type="gramEnd"/>
      <w:r w:rsidRPr="00BE089A">
        <w:t xml:space="preserve"> </w:t>
      </w:r>
      <w:proofErr w:type="spellStart"/>
      <w:r w:rsidRPr="00BE089A">
        <w:t>укрепленность</w:t>
      </w:r>
      <w:proofErr w:type="spellEnd"/>
      <w:r w:rsidRPr="00BE089A">
        <w:t xml:space="preserve"> объектов. Ра</w:t>
      </w:r>
      <w:r w:rsidRPr="00BE089A">
        <w:t>з</w:t>
      </w:r>
      <w:r w:rsidRPr="00BE089A">
        <w:t>работка схем охраны. Порядок приема под охрану и сдачи объекта из-под о</w:t>
      </w:r>
      <w:r w:rsidRPr="00BE089A">
        <w:t>х</w:t>
      </w:r>
      <w:r w:rsidRPr="00BE089A">
        <w:t>раны. Порядок взаимодействия охранников в смене. Тактика осмотра объе</w:t>
      </w:r>
      <w:r w:rsidRPr="00BE089A">
        <w:t>к</w:t>
      </w:r>
      <w:r w:rsidRPr="00BE089A">
        <w:t xml:space="preserve">та. </w:t>
      </w:r>
    </w:p>
    <w:p w:rsidR="00184A06" w:rsidRPr="00BE089A" w:rsidRDefault="00E065AE" w:rsidP="00E065AE">
      <w:pPr>
        <w:pStyle w:val="211"/>
      </w:pPr>
      <w:r w:rsidRPr="00BE089A">
        <w:t xml:space="preserve">Особенности охраны имущества. </w:t>
      </w:r>
      <w:r w:rsidR="008F2A6B" w:rsidRPr="00BE089A">
        <w:t>Особенности охраны мест прожив</w:t>
      </w:r>
      <w:r w:rsidR="008F2A6B" w:rsidRPr="00BE089A">
        <w:t>а</w:t>
      </w:r>
      <w:r w:rsidR="008F2A6B" w:rsidRPr="00BE089A">
        <w:t xml:space="preserve">ния граждан. Особенности охраны имущества с использованием оружия. </w:t>
      </w:r>
    </w:p>
    <w:p w:rsidR="00E065AE" w:rsidRPr="00BE089A" w:rsidRDefault="00E065AE" w:rsidP="00E065AE">
      <w:pPr>
        <w:pStyle w:val="211"/>
      </w:pPr>
      <w:r w:rsidRPr="00BE089A"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BE089A">
        <w:t>з</w:t>
      </w:r>
      <w:r w:rsidRPr="00BE089A">
        <w:t xml:space="preserve">рядов) и специальных средств. Оповещение правоохранительных органов. </w:t>
      </w:r>
    </w:p>
    <w:p w:rsidR="00184A06" w:rsidRPr="00BE089A" w:rsidRDefault="008F2A6B" w:rsidP="00E065AE">
      <w:pPr>
        <w:pStyle w:val="211"/>
      </w:pPr>
      <w:r w:rsidRPr="00BE089A">
        <w:t>Особенности охраны имущества при его транспортировке.</w:t>
      </w:r>
      <w:r w:rsidR="00184A06" w:rsidRPr="00BE089A">
        <w:t xml:space="preserve"> Задачи, р</w:t>
      </w:r>
      <w:r w:rsidR="00184A06" w:rsidRPr="00BE089A">
        <w:t>е</w:t>
      </w:r>
      <w:r w:rsidR="00184A06" w:rsidRPr="00BE089A"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="00184A06" w:rsidRPr="00BE089A">
        <w:t>н</w:t>
      </w:r>
      <w:r w:rsidR="00184A06" w:rsidRPr="00BE089A">
        <w:t>ников. Требования, предъявляемые</w:t>
      </w:r>
      <w:r w:rsidR="00E065AE" w:rsidRPr="00BE089A">
        <w:t xml:space="preserve"> к ним. Подготовка охранников. </w:t>
      </w:r>
      <w:r w:rsidR="00184A06" w:rsidRPr="00BE089A">
        <w:t>Особе</w:t>
      </w:r>
      <w:r w:rsidR="00184A06" w:rsidRPr="00BE089A">
        <w:t>н</w:t>
      </w:r>
      <w:r w:rsidR="00184A06" w:rsidRPr="00BE089A">
        <w:t>ности организации охраны железнодорожных грузоперевозок. Прием желе</w:t>
      </w:r>
      <w:r w:rsidR="00184A06" w:rsidRPr="00BE089A">
        <w:t>з</w:t>
      </w:r>
      <w:r w:rsidR="00184A06" w:rsidRPr="00BE089A">
        <w:t>нодорожного транспорта с грузом под охрану. Охрана груза в пути следов</w:t>
      </w:r>
      <w:r w:rsidR="00184A06" w:rsidRPr="00BE089A">
        <w:t>а</w:t>
      </w:r>
      <w:r w:rsidR="00184A06" w:rsidRPr="00BE089A">
        <w:t>ния. Действия охраны по прибытии в пункт назначения. Особенности орг</w:t>
      </w:r>
      <w:r w:rsidR="00184A06" w:rsidRPr="00BE089A">
        <w:t>а</w:t>
      </w:r>
      <w:r w:rsidR="00184A06" w:rsidRPr="00BE089A">
        <w:t>низации охраны грузов, перевозимых на автомобильном транс</w:t>
      </w:r>
      <w:r w:rsidR="00E065AE" w:rsidRPr="00BE089A">
        <w:t xml:space="preserve">порте. </w:t>
      </w:r>
      <w:r w:rsidR="00184A06" w:rsidRPr="00BE089A">
        <w:t>Ос</w:t>
      </w:r>
      <w:r w:rsidR="00184A06" w:rsidRPr="00BE089A">
        <w:t>о</w:t>
      </w:r>
      <w:r w:rsidR="00184A06" w:rsidRPr="00BE089A">
        <w:t>бенности организации охраны грузов, перевозимых на воздушном транспо</w:t>
      </w:r>
      <w:r w:rsidR="00184A06" w:rsidRPr="00BE089A">
        <w:t>р</w:t>
      </w:r>
      <w:r w:rsidR="00184A06" w:rsidRPr="00BE089A">
        <w:t>те. Способы хищений перевозимых грузов. Правила и особенности примен</w:t>
      </w:r>
      <w:r w:rsidR="00184A06" w:rsidRPr="00BE089A">
        <w:t>е</w:t>
      </w:r>
      <w:r w:rsidR="00184A06" w:rsidRPr="00BE089A">
        <w:t>ния оружия (для охранников 6-го и 5-го разрядов) и специальных сре</w:t>
      </w:r>
      <w:proofErr w:type="gramStart"/>
      <w:r w:rsidR="00184A06" w:rsidRPr="00BE089A">
        <w:t>дств пр</w:t>
      </w:r>
      <w:proofErr w:type="gramEnd"/>
      <w:r w:rsidR="00184A06" w:rsidRPr="00BE089A">
        <w:t>и пресечении посягательств на охраняемое имущество при его транспортиро</w:t>
      </w:r>
      <w:r w:rsidR="00184A06" w:rsidRPr="00BE089A">
        <w:t>в</w:t>
      </w:r>
      <w:r w:rsidR="00184A06" w:rsidRPr="00BE089A">
        <w:t>ке.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 xml:space="preserve">Обеспечение внутриобъектового и </w:t>
      </w:r>
      <w:proofErr w:type="gramStart"/>
      <w:r w:rsidRPr="00BE089A">
        <w:rPr>
          <w:u w:val="single"/>
        </w:rPr>
        <w:t>пропускного</w:t>
      </w:r>
      <w:proofErr w:type="gramEnd"/>
      <w:r w:rsidRPr="00BE089A">
        <w:rPr>
          <w:u w:val="single"/>
        </w:rPr>
        <w:t xml:space="preserve"> режимов </w:t>
      </w:r>
      <w:r w:rsidRPr="00BE089A">
        <w:rPr>
          <w:u w:val="single"/>
        </w:rPr>
        <w:br/>
        <w:t xml:space="preserve">на объектах как самостоятельный вид охранных услуг. Организация </w:t>
      </w:r>
      <w:proofErr w:type="gramStart"/>
      <w:r w:rsidRPr="00BE089A">
        <w:rPr>
          <w:u w:val="single"/>
        </w:rPr>
        <w:t>проп</w:t>
      </w:r>
      <w:r w:rsidRPr="00BE089A">
        <w:rPr>
          <w:u w:val="single"/>
        </w:rPr>
        <w:t>у</w:t>
      </w:r>
      <w:r w:rsidRPr="00BE089A">
        <w:rPr>
          <w:u w:val="single"/>
        </w:rPr>
        <w:t>скного</w:t>
      </w:r>
      <w:proofErr w:type="gramEnd"/>
      <w:r w:rsidRPr="00BE089A">
        <w:rPr>
          <w:u w:val="single"/>
        </w:rPr>
        <w:t xml:space="preserve"> и внутриобъектового режимов. Выявление документов, имеющих признаки подделки.</w:t>
      </w:r>
    </w:p>
    <w:p w:rsidR="008F2A6B" w:rsidRPr="00BE089A" w:rsidRDefault="008F2A6B" w:rsidP="008F2A6B">
      <w:pPr>
        <w:pStyle w:val="211"/>
      </w:pPr>
      <w:r w:rsidRPr="00BE089A">
        <w:t>Обеспечение внутриобъектового и пропускного режима на объектах, как самостоятельный вид охранных услуг. Особенности обеспечения внутр</w:t>
      </w:r>
      <w:r w:rsidRPr="00BE089A">
        <w:t>и</w:t>
      </w:r>
      <w:r w:rsidRPr="00BE089A">
        <w:lastRenderedPageBreak/>
        <w:t>объектового и пропускного режимов. Необходимость создания «зон безопа</w:t>
      </w:r>
      <w:r w:rsidRPr="00BE089A">
        <w:t>с</w:t>
      </w:r>
      <w:r w:rsidRPr="00BE089A">
        <w:t>ности» на охраняемом объекте. Виды зон безопасности.  Основы организ</w:t>
      </w:r>
      <w:r w:rsidRPr="00BE089A">
        <w:t>а</w:t>
      </w:r>
      <w:r w:rsidRPr="00BE089A">
        <w:t>ции «рубежей безопасности». Противодействие противоправным посягател</w:t>
      </w:r>
      <w:r w:rsidRPr="00BE089A">
        <w:t>ь</w:t>
      </w:r>
      <w:r w:rsidRPr="00BE089A">
        <w:t>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BE089A">
        <w:t>е</w:t>
      </w:r>
      <w:r w:rsidRPr="00BE089A">
        <w:t>лей; проходы к помещениям сотрудников - кабинеты руководства, денежные кассы. Признаки подделки документов.</w:t>
      </w:r>
    </w:p>
    <w:p w:rsidR="00A7437D" w:rsidRPr="00BE089A" w:rsidRDefault="00A7437D" w:rsidP="008F2A6B">
      <w:pPr>
        <w:pStyle w:val="211"/>
        <w:rPr>
          <w:u w:val="single"/>
        </w:rPr>
      </w:pPr>
      <w:proofErr w:type="gramStart"/>
      <w:r w:rsidRPr="00BE089A">
        <w:rPr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BE089A">
        <w:rPr>
          <w:u w:val="single"/>
        </w:rPr>
        <w:t>о</w:t>
      </w:r>
      <w:r w:rsidRPr="00BE089A">
        <w:rPr>
          <w:u w:val="single"/>
        </w:rPr>
        <w:t>вый и (или) пропускной режимы, и при передаче задерживаемых в органы внутренних дел (полицию).</w:t>
      </w:r>
      <w:proofErr w:type="gramEnd"/>
    </w:p>
    <w:p w:rsidR="008F2A6B" w:rsidRPr="00BE089A" w:rsidRDefault="008F2A6B" w:rsidP="00200B54">
      <w:pPr>
        <w:pStyle w:val="211"/>
      </w:pPr>
      <w:r w:rsidRPr="00BE089A">
        <w:t>Тактические действия частного охранника при задержании лиц, сове</w:t>
      </w:r>
      <w:r w:rsidRPr="00BE089A">
        <w:t>р</w:t>
      </w:r>
      <w:r w:rsidRPr="00BE089A">
        <w:t xml:space="preserve">шающих посягательство на охраняемое имущество (а также нарушающих внутриобъектовый и (или) </w:t>
      </w:r>
      <w:proofErr w:type="gramStart"/>
      <w:r w:rsidRPr="00BE089A">
        <w:t>пропускной</w:t>
      </w:r>
      <w:proofErr w:type="gramEnd"/>
      <w:r w:rsidRPr="00BE089A">
        <w:t xml:space="preserve"> режимы), передача их в органы вну</w:t>
      </w:r>
      <w:r w:rsidRPr="00BE089A">
        <w:t>т</w:t>
      </w:r>
      <w:r w:rsidRPr="00BE089A"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BE089A">
        <w:t>ь</w:t>
      </w:r>
      <w:r w:rsidRPr="00BE089A">
        <w:t>ных средств и (для охранников 6-го и 5-го разрядов) оружия. Документир</w:t>
      </w:r>
      <w:r w:rsidRPr="00BE089A">
        <w:t>о</w:t>
      </w:r>
      <w:r w:rsidRPr="00BE089A">
        <w:t>вание задержания. Ответственность за вре</w:t>
      </w:r>
      <w:r w:rsidR="00200B54" w:rsidRPr="00BE089A">
        <w:t xml:space="preserve">д, причиненный при задержании. 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371278" w:rsidRPr="00BE089A" w:rsidRDefault="00371278" w:rsidP="00371278">
      <w:pPr>
        <w:pStyle w:val="211"/>
        <w:ind w:firstLine="0"/>
        <w:rPr>
          <w:b/>
          <w:i/>
        </w:rPr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 2. Защита жизни и здоровья граждан.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BE089A">
        <w:t>.</w:t>
      </w:r>
    </w:p>
    <w:p w:rsidR="00F66F24" w:rsidRPr="00BE089A" w:rsidRDefault="00E716A5" w:rsidP="00F66F24">
      <w:pPr>
        <w:pStyle w:val="211"/>
      </w:pPr>
      <w:r w:rsidRPr="00BE089A">
        <w:t>Допустимый с</w:t>
      </w:r>
      <w:r w:rsidR="00F66F24" w:rsidRPr="00BE089A">
        <w:t>остав услуг в договоре на охрану</w:t>
      </w:r>
      <w:r w:rsidRPr="00BE089A">
        <w:t xml:space="preserve">. </w:t>
      </w:r>
      <w:r w:rsidR="00F66F24" w:rsidRPr="00BE089A">
        <w:t>Запрет на выдачу сл</w:t>
      </w:r>
      <w:r w:rsidR="00F66F24" w:rsidRPr="00BE089A">
        <w:t>у</w:t>
      </w:r>
      <w:r w:rsidR="00F66F24" w:rsidRPr="00BE089A">
        <w:t>жебного и гражданского оружия при осуществлении данного вида услуг</w:t>
      </w:r>
      <w:r w:rsidRPr="00BE089A">
        <w:t xml:space="preserve"> (</w:t>
      </w:r>
      <w:r w:rsidR="00F66F24" w:rsidRPr="00BE089A">
        <w:t>в случаях, когда одновременно не осуществляется услуга по охране имущес</w:t>
      </w:r>
      <w:r w:rsidR="00F66F24" w:rsidRPr="00BE089A">
        <w:t>т</w:t>
      </w:r>
      <w:r w:rsidR="00F66F24" w:rsidRPr="00BE089A">
        <w:t>ва</w:t>
      </w:r>
      <w:r w:rsidRPr="00BE089A">
        <w:t>)</w:t>
      </w:r>
      <w:r w:rsidR="00F66F24" w:rsidRPr="00BE089A">
        <w:t>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t>Тактика осуществления защиты жизни и здоровья граждан, наход</w:t>
      </w:r>
      <w:r w:rsidRPr="00BE089A">
        <w:rPr>
          <w:u w:val="single"/>
        </w:rPr>
        <w:t>я</w:t>
      </w:r>
      <w:r w:rsidRPr="00BE089A">
        <w:rPr>
          <w:u w:val="single"/>
        </w:rPr>
        <w:t>щихся на стационарных объектах</w:t>
      </w:r>
      <w:r w:rsidRPr="00BE089A">
        <w:t>.</w:t>
      </w:r>
    </w:p>
    <w:p w:rsidR="00E716A5" w:rsidRPr="00BE089A" w:rsidRDefault="00E716A5" w:rsidP="00E716A5">
      <w:pPr>
        <w:pStyle w:val="211"/>
      </w:pPr>
      <w:r w:rsidRPr="00BE089A">
        <w:t xml:space="preserve">Типичные преступные действия, которые совершаются в отношении охраняемых лиц. Порядок взаимодействия сотрудников охраны с </w:t>
      </w:r>
      <w:proofErr w:type="gramStart"/>
      <w:r w:rsidRPr="00BE089A">
        <w:t>охраня</w:t>
      </w:r>
      <w:r w:rsidRPr="00BE089A">
        <w:t>е</w:t>
      </w:r>
      <w:r w:rsidRPr="00BE089A">
        <w:t>мым</w:t>
      </w:r>
      <w:proofErr w:type="gramEnd"/>
      <w:r w:rsidRPr="00BE089A">
        <w:t xml:space="preserve">, членами его семьи и деловыми партнерами. </w:t>
      </w:r>
    </w:p>
    <w:p w:rsidR="00E716A5" w:rsidRPr="00BE089A" w:rsidRDefault="00E716A5" w:rsidP="00E716A5">
      <w:pPr>
        <w:pStyle w:val="211"/>
      </w:pPr>
      <w:r w:rsidRPr="00BE089A">
        <w:t>Тактика действий охранников во время нахождения клиента на стаци</w:t>
      </w:r>
      <w:r w:rsidRPr="00BE089A">
        <w:t>о</w:t>
      </w:r>
      <w:r w:rsidRPr="00BE089A"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E716A5" w:rsidRPr="00BE089A" w:rsidRDefault="00E716A5" w:rsidP="00E716A5">
      <w:pPr>
        <w:pStyle w:val="211"/>
      </w:pPr>
      <w:r w:rsidRPr="00BE089A">
        <w:t>Экипировка сотрудников. Условия и правила применения специальных сре</w:t>
      </w:r>
      <w:proofErr w:type="gramStart"/>
      <w:r w:rsidRPr="00BE089A">
        <w:t>дств пр</w:t>
      </w:r>
      <w:proofErr w:type="gramEnd"/>
      <w:r w:rsidRPr="00BE089A">
        <w:t>и выполнении служебных обязанностей по защите жизни и здор</w:t>
      </w:r>
      <w:r w:rsidRPr="00BE089A">
        <w:t>о</w:t>
      </w:r>
      <w:r w:rsidRPr="00BE089A">
        <w:t>вья клиента. Соблюдение ограничений на выдачу оружия.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lastRenderedPageBreak/>
        <w:t xml:space="preserve">Особенности осуществления защиты жизни и здоровья граждан </w:t>
      </w:r>
      <w:r w:rsidRPr="00BE089A">
        <w:rPr>
          <w:u w:val="single"/>
        </w:rPr>
        <w:br/>
        <w:t>в общественных местах</w:t>
      </w:r>
      <w:r w:rsidRPr="00BE089A">
        <w:t>.</w:t>
      </w:r>
    </w:p>
    <w:p w:rsidR="00F66F24" w:rsidRPr="00BE089A" w:rsidRDefault="00F66F24" w:rsidP="00F66F24">
      <w:pPr>
        <w:pStyle w:val="211"/>
      </w:pPr>
      <w:r w:rsidRPr="00BE089A"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BE089A">
        <w:t>а</w:t>
      </w:r>
      <w:r w:rsidRPr="00BE089A">
        <w:t xml:space="preserve">нятий спортом, во время отдыха. </w:t>
      </w:r>
    </w:p>
    <w:p w:rsidR="00371278" w:rsidRPr="00BE089A" w:rsidRDefault="00371278" w:rsidP="00371278">
      <w:pPr>
        <w:pStyle w:val="211"/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 3. Тактика и методы обеспечения порядка в местах провед</w:t>
      </w:r>
      <w:r w:rsidRPr="00BE089A">
        <w:rPr>
          <w:szCs w:val="28"/>
        </w:rPr>
        <w:t>е</w:t>
      </w:r>
      <w:r w:rsidRPr="00BE089A">
        <w:rPr>
          <w:szCs w:val="28"/>
        </w:rPr>
        <w:t>ния массовых мероприятий.</w:t>
      </w:r>
    </w:p>
    <w:p w:rsidR="00F66F24" w:rsidRPr="00BE089A" w:rsidRDefault="00F66F24" w:rsidP="00F66F24">
      <w:pPr>
        <w:pStyle w:val="211"/>
      </w:pPr>
      <w:r w:rsidRPr="00BE089A">
        <w:t>Понятие «массовые мероприятия», виды массовых мероприятий.</w:t>
      </w:r>
    </w:p>
    <w:p w:rsidR="00F66F24" w:rsidRPr="00BE089A" w:rsidRDefault="00F66F24" w:rsidP="00F66F24">
      <w:pPr>
        <w:pStyle w:val="211"/>
      </w:pPr>
      <w:r w:rsidRPr="00BE089A"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BE089A">
        <w:t>а</w:t>
      </w:r>
      <w:r w:rsidRPr="00BE089A">
        <w:t>ния массовых мероприятий.</w:t>
      </w:r>
    </w:p>
    <w:p w:rsidR="00F66F24" w:rsidRPr="00BE089A" w:rsidRDefault="00F66F24" w:rsidP="00F66F24">
      <w:pPr>
        <w:pStyle w:val="211"/>
      </w:pPr>
      <w:r w:rsidRPr="00BE089A">
        <w:t>Порядок действий в нестандартных и конфликтных ситуациях.</w:t>
      </w:r>
    </w:p>
    <w:p w:rsidR="00F66F24" w:rsidRPr="00BE089A" w:rsidRDefault="00F66F24" w:rsidP="00F66F24">
      <w:pPr>
        <w:pStyle w:val="211"/>
      </w:pPr>
      <w:r w:rsidRPr="00BE089A">
        <w:t>Тактика действий при оказании содействия правоохранительным орг</w:t>
      </w:r>
      <w:r w:rsidRPr="00BE089A">
        <w:t>а</w:t>
      </w:r>
      <w:r w:rsidRPr="00BE089A"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BE089A">
        <w:br/>
        <w:t xml:space="preserve">при совместном патрулировании и работе на объектах, в том числе </w:t>
      </w:r>
      <w:r w:rsidRPr="00BE089A">
        <w:br/>
        <w:t xml:space="preserve">с </w:t>
      </w:r>
      <w:bookmarkStart w:id="8" w:name="Par518"/>
      <w:bookmarkEnd w:id="8"/>
      <w:r w:rsidRPr="00BE089A">
        <w:t>сотрудниками полиции, а также военнослужащими (сотрудниками) войск национальной гвардии.</w:t>
      </w:r>
    </w:p>
    <w:p w:rsidR="00371278" w:rsidRPr="00BE089A" w:rsidRDefault="00371278" w:rsidP="00371278">
      <w:pPr>
        <w:pStyle w:val="211"/>
        <w:rPr>
          <w:b/>
          <w:i/>
        </w:rPr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 4. Консультирование и подготовка рекомендаций клиентам по вопросам правомерной защиты от противоправных посягательств.</w:t>
      </w:r>
    </w:p>
    <w:p w:rsidR="00F66F24" w:rsidRPr="00BE089A" w:rsidRDefault="00F66F24" w:rsidP="00F66F24">
      <w:pPr>
        <w:pStyle w:val="211"/>
      </w:pPr>
      <w:r w:rsidRPr="00BE089A">
        <w:t>Особенности заключения договора на оказание данного вида охранных услуг. Предмет договора.</w:t>
      </w:r>
    </w:p>
    <w:p w:rsidR="00F66F24" w:rsidRPr="00BE089A" w:rsidRDefault="00F66F24" w:rsidP="00F66F24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защиты имущества от противоправных посягательств.</w:t>
      </w:r>
    </w:p>
    <w:p w:rsidR="00371278" w:rsidRPr="00BE089A" w:rsidRDefault="00F66F24" w:rsidP="00F66F24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личной безопасности.</w:t>
      </w:r>
    </w:p>
    <w:p w:rsidR="00F66F24" w:rsidRPr="00BE089A" w:rsidRDefault="00F66F24" w:rsidP="00F66F24">
      <w:pPr>
        <w:pStyle w:val="211"/>
        <w:ind w:firstLine="0"/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 xml:space="preserve">Тема 5. Охрана объектов и (или) имущества на объектах </w:t>
      </w:r>
      <w:r w:rsidRPr="00BE089A">
        <w:rPr>
          <w:szCs w:val="28"/>
        </w:rPr>
        <w:br/>
        <w:t>с осуществлением работ по проектированию, монтажу и эксплуатац</w:t>
      </w:r>
      <w:r w:rsidRPr="00BE089A">
        <w:rPr>
          <w:szCs w:val="28"/>
        </w:rPr>
        <w:t>и</w:t>
      </w:r>
      <w:r w:rsidRPr="00BE089A">
        <w:rPr>
          <w:szCs w:val="28"/>
        </w:rPr>
        <w:t>онному обслуживанию технических средств охраны, принятием соо</w:t>
      </w:r>
      <w:r w:rsidRPr="00BE089A">
        <w:rPr>
          <w:szCs w:val="28"/>
        </w:rPr>
        <w:t>т</w:t>
      </w:r>
      <w:r w:rsidRPr="00BE089A">
        <w:rPr>
          <w:szCs w:val="28"/>
        </w:rPr>
        <w:t>ветствующих мер реагирования на их сигнальную информацию.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Осуществление проектирования, монтажа и эксплуатационного обсл</w:t>
      </w:r>
      <w:r w:rsidRPr="00BE089A">
        <w:rPr>
          <w:b w:val="0"/>
          <w:i w:val="0"/>
          <w:szCs w:val="28"/>
        </w:rPr>
        <w:t>у</w:t>
      </w:r>
      <w:r w:rsidRPr="00BE089A">
        <w:rPr>
          <w:b w:val="0"/>
          <w:i w:val="0"/>
          <w:szCs w:val="28"/>
        </w:rPr>
        <w:t>живания технических средств охраны.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действий охранников, обеспечивающих оказание данного вида услуг.</w:t>
      </w:r>
    </w:p>
    <w:p w:rsidR="00371278" w:rsidRPr="00BE089A" w:rsidRDefault="00371278" w:rsidP="00F66F24">
      <w:pPr>
        <w:pStyle w:val="af"/>
        <w:rPr>
          <w:b w:val="0"/>
          <w:i w:val="0"/>
          <w:szCs w:val="28"/>
        </w:rPr>
      </w:pPr>
    </w:p>
    <w:p w:rsidR="00BC7DE7" w:rsidRDefault="00BC7DE7" w:rsidP="00F66F24">
      <w:pPr>
        <w:pStyle w:val="af"/>
        <w:rPr>
          <w:szCs w:val="28"/>
        </w:rPr>
      </w:pPr>
    </w:p>
    <w:p w:rsidR="00371278" w:rsidRPr="00BE089A" w:rsidRDefault="00235FBE" w:rsidP="00F66F24">
      <w:pPr>
        <w:pStyle w:val="af"/>
        <w:rPr>
          <w:szCs w:val="28"/>
        </w:rPr>
      </w:pPr>
      <w:r w:rsidRPr="00BE089A">
        <w:rPr>
          <w:szCs w:val="28"/>
        </w:rPr>
        <w:lastRenderedPageBreak/>
        <w:t>Тема 6. Действия сотрудника охраны в экстремальных ситуациях.</w:t>
      </w:r>
    </w:p>
    <w:p w:rsidR="00235FBE" w:rsidRPr="00BE089A" w:rsidRDefault="00235FBE" w:rsidP="00235FBE">
      <w:pPr>
        <w:pStyle w:val="211"/>
      </w:pPr>
      <w:r w:rsidRPr="00BE089A">
        <w:rPr>
          <w:u w:val="single"/>
        </w:rPr>
        <w:t>Общая последовательность действий на месте происшествия</w:t>
      </w:r>
      <w:r w:rsidRPr="00BE089A">
        <w:t>.</w:t>
      </w:r>
    </w:p>
    <w:p w:rsidR="00235FBE" w:rsidRPr="00BE089A" w:rsidRDefault="00235FBE" w:rsidP="00235FBE">
      <w:pPr>
        <w:pStyle w:val="211"/>
      </w:pPr>
      <w:r w:rsidRPr="00BE089A">
        <w:t>Общий перечень действий, осуществляемых на месте происшествия.</w:t>
      </w:r>
    </w:p>
    <w:p w:rsidR="00184A06" w:rsidRPr="00BE089A" w:rsidRDefault="00184A06" w:rsidP="00235FBE">
      <w:pPr>
        <w:pStyle w:val="211"/>
      </w:pPr>
      <w:r w:rsidRPr="00BE089A"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BE089A">
        <w:t>а</w:t>
      </w:r>
      <w:r w:rsidRPr="00BE089A">
        <w:t>няемого имущества.</w:t>
      </w:r>
    </w:p>
    <w:p w:rsidR="00235FBE" w:rsidRPr="00BE089A" w:rsidRDefault="00235FBE" w:rsidP="00235FBE">
      <w:pPr>
        <w:pStyle w:val="211"/>
        <w:rPr>
          <w:u w:val="single"/>
        </w:rPr>
      </w:pPr>
      <w:r w:rsidRPr="00BE089A">
        <w:rPr>
          <w:u w:val="single"/>
        </w:rPr>
        <w:t>Действия при пожарах, технических авариях, природных и техноге</w:t>
      </w:r>
      <w:r w:rsidRPr="00BE089A">
        <w:rPr>
          <w:u w:val="single"/>
        </w:rPr>
        <w:t>н</w:t>
      </w:r>
      <w:r w:rsidRPr="00BE089A">
        <w:rPr>
          <w:u w:val="single"/>
        </w:rPr>
        <w:t>ных катастрофах. Действия при совершении преступлений и администрати</w:t>
      </w:r>
      <w:r w:rsidRPr="00BE089A">
        <w:rPr>
          <w:u w:val="single"/>
        </w:rPr>
        <w:t>в</w:t>
      </w:r>
      <w:r w:rsidRPr="00BE089A">
        <w:rPr>
          <w:u w:val="single"/>
        </w:rPr>
        <w:t>ных правонарушений на объекте охраны (за исключением действий в ситу</w:t>
      </w:r>
      <w:r w:rsidRPr="00BE089A">
        <w:rPr>
          <w:u w:val="single"/>
        </w:rPr>
        <w:t>а</w:t>
      </w:r>
      <w:r w:rsidRPr="00BE089A">
        <w:rPr>
          <w:u w:val="single"/>
        </w:rPr>
        <w:t>циях террористической угрозы, изучаемых в рамках дисциплины «Против</w:t>
      </w:r>
      <w:r w:rsidRPr="00BE089A">
        <w:rPr>
          <w:u w:val="single"/>
        </w:rPr>
        <w:t>о</w:t>
      </w:r>
      <w:r w:rsidRPr="00BE089A">
        <w:rPr>
          <w:u w:val="single"/>
        </w:rPr>
        <w:t>действие терроризму»).</w:t>
      </w:r>
    </w:p>
    <w:p w:rsidR="00235FBE" w:rsidRPr="00BE089A" w:rsidRDefault="00235FBE" w:rsidP="00F66F24">
      <w:pPr>
        <w:pStyle w:val="211"/>
      </w:pPr>
      <w:r w:rsidRPr="00BE089A"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</w:t>
      </w:r>
      <w:r w:rsidR="00F66F24" w:rsidRPr="00BE089A">
        <w:t xml:space="preserve"> </w:t>
      </w:r>
      <w:r w:rsidRPr="00BE089A">
        <w:t xml:space="preserve">Схемы связи с правоохранительными органами </w:t>
      </w:r>
      <w:r w:rsidR="00E716A5" w:rsidRPr="00BE089A">
        <w:t>и</w:t>
      </w:r>
      <w:r w:rsidRPr="00BE089A">
        <w:t xml:space="preserve"> иными экс</w:t>
      </w:r>
      <w:r w:rsidR="00E716A5" w:rsidRPr="00BE089A">
        <w:t>тренными службами</w:t>
      </w:r>
      <w:r w:rsidRPr="00BE089A">
        <w:t>.</w:t>
      </w:r>
      <w:r w:rsidR="00F66F24" w:rsidRPr="00BE089A">
        <w:t xml:space="preserve"> </w:t>
      </w:r>
      <w:r w:rsidRPr="00BE089A">
        <w:t>Участие в ликвидации последс</w:t>
      </w:r>
      <w:r w:rsidRPr="00BE089A">
        <w:t>т</w:t>
      </w:r>
      <w:r w:rsidRPr="00BE089A">
        <w:t>вий экстремальных ситуаций.</w:t>
      </w:r>
    </w:p>
    <w:p w:rsidR="00200B54" w:rsidRPr="00BE089A" w:rsidRDefault="00200B54">
      <w:pPr>
        <w:rPr>
          <w:sz w:val="28"/>
        </w:rPr>
      </w:pPr>
      <w:r w:rsidRPr="00BE089A">
        <w:br w:type="page"/>
      </w:r>
    </w:p>
    <w:p w:rsidR="00371278" w:rsidRPr="00BE089A" w:rsidRDefault="00371278" w:rsidP="00371278">
      <w:pPr>
        <w:pStyle w:val="211"/>
        <w:jc w:val="center"/>
      </w:pP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C16E02" w:rsidRPr="00BE089A">
        <w:rPr>
          <w:b/>
          <w:sz w:val="28"/>
          <w:szCs w:val="28"/>
        </w:rPr>
        <w:t>Техническая</w:t>
      </w:r>
      <w:r w:rsidRPr="00BE089A">
        <w:rPr>
          <w:b/>
          <w:sz w:val="28"/>
          <w:szCs w:val="28"/>
        </w:rPr>
        <w:t xml:space="preserve"> подготовка»</w:t>
      </w:r>
    </w:p>
    <w:p w:rsidR="00C16E02" w:rsidRPr="00BE089A" w:rsidRDefault="00C16E02" w:rsidP="00C16E02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24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0"/>
        <w:gridCol w:w="1681"/>
        <w:gridCol w:w="658"/>
        <w:gridCol w:w="834"/>
        <w:gridCol w:w="802"/>
        <w:gridCol w:w="646"/>
        <w:gridCol w:w="908"/>
        <w:gridCol w:w="910"/>
        <w:gridCol w:w="646"/>
        <w:gridCol w:w="1039"/>
        <w:gridCol w:w="904"/>
      </w:tblGrid>
      <w:tr w:rsidR="00C16E02" w:rsidRPr="00BE089A" w:rsidTr="008A58FC">
        <w:trPr>
          <w:tblHeader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C16E02" w:rsidRPr="00BE089A" w:rsidTr="008A58FC">
        <w:trPr>
          <w:trHeight w:val="93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93FA5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5" w:anchor="Par643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Технические средства охр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ны объектов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16E02" w:rsidRPr="00BE089A" w:rsidTr="008A58FC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93FA5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6" w:anchor="Par650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Системы упра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ления технич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скими средс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вами охраны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93FA5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7" w:anchor="Par655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пож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ротушения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trHeight w:val="54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93FA5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8" w:anchor="Par662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тестация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16E02" w:rsidRPr="00BE089A" w:rsidTr="008A58FC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C16E02" w:rsidRPr="00BE089A" w:rsidRDefault="00C16E02" w:rsidP="00C436B1"/>
    <w:p w:rsidR="00C16E02" w:rsidRPr="00BE089A" w:rsidRDefault="00C16E02" w:rsidP="00C436B1"/>
    <w:p w:rsidR="00371278" w:rsidRPr="00BE089A" w:rsidRDefault="00371278" w:rsidP="00371278">
      <w:pPr>
        <w:pStyle w:val="af"/>
      </w:pPr>
      <w:r w:rsidRPr="00BE089A">
        <w:t xml:space="preserve">Тема 1. Технические средства охраны объектов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Назначение и классификация те</w:t>
      </w:r>
      <w:r w:rsidR="003A0AB4" w:rsidRPr="00BE089A">
        <w:rPr>
          <w:sz w:val="28"/>
        </w:rPr>
        <w:t>хнических средств охраны</w:t>
      </w:r>
      <w:r w:rsidR="0013697A" w:rsidRPr="00BE089A">
        <w:rPr>
          <w:sz w:val="28"/>
        </w:rPr>
        <w:t xml:space="preserve"> объектов</w:t>
      </w:r>
      <w:r w:rsidR="003A0AB4" w:rsidRPr="00BE089A">
        <w:rPr>
          <w:sz w:val="28"/>
        </w:rPr>
        <w:t xml:space="preserve"> (ТСО). Принципы действия технических средств охраны.</w:t>
      </w:r>
    </w:p>
    <w:p w:rsidR="003A0AB4" w:rsidRPr="00BE089A" w:rsidRDefault="003A0AB4" w:rsidP="003A0AB4">
      <w:pPr>
        <w:ind w:firstLine="720"/>
        <w:jc w:val="both"/>
        <w:rPr>
          <w:sz w:val="28"/>
        </w:rPr>
      </w:pPr>
      <w:r w:rsidRPr="00BE089A">
        <w:rPr>
          <w:sz w:val="28"/>
        </w:rPr>
        <w:t>Технические средства охранной, пожарной и тревожной сигнализации.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Принципы действия технических средств охраны.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Особенности организации охраны с применением технических средств.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Состав </w:t>
      </w:r>
      <w:r w:rsidR="00A7437D" w:rsidRPr="00BE089A">
        <w:rPr>
          <w:sz w:val="28"/>
        </w:rPr>
        <w:t>системы охранной сигнализации. С</w:t>
      </w:r>
      <w:r w:rsidRPr="00BE089A">
        <w:rPr>
          <w:sz w:val="28"/>
        </w:rPr>
        <w:t>редства обнаружения; сре</w:t>
      </w:r>
      <w:r w:rsidRPr="00BE089A">
        <w:rPr>
          <w:sz w:val="28"/>
        </w:rPr>
        <w:t>д</w:t>
      </w:r>
      <w:r w:rsidRPr="00BE089A">
        <w:rPr>
          <w:sz w:val="28"/>
        </w:rPr>
        <w:t>ства передачи информации; средства приема и обработки информации; и</w:t>
      </w:r>
      <w:r w:rsidRPr="00BE089A">
        <w:rPr>
          <w:sz w:val="28"/>
        </w:rPr>
        <w:t>с</w:t>
      </w:r>
      <w:r w:rsidRPr="00BE089A">
        <w:rPr>
          <w:sz w:val="28"/>
        </w:rPr>
        <w:t xml:space="preserve">точники световых и звуковых сигналов.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Особенности эксплуатации различных систем технических средств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раны. </w:t>
      </w:r>
    </w:p>
    <w:p w:rsidR="00371278" w:rsidRPr="00BE089A" w:rsidRDefault="00371278" w:rsidP="00371278">
      <w:pPr>
        <w:ind w:firstLine="720"/>
        <w:jc w:val="both"/>
        <w:rPr>
          <w:rStyle w:val="a7"/>
          <w:i w:val="0"/>
          <w:szCs w:val="28"/>
        </w:rPr>
      </w:pPr>
      <w:r w:rsidRPr="00BE089A">
        <w:rPr>
          <w:rStyle w:val="a7"/>
          <w:i w:val="0"/>
          <w:sz w:val="28"/>
          <w:szCs w:val="28"/>
        </w:rPr>
        <w:t>Проектирование, монтаж и эксплуатационное обслуживание технич</w:t>
      </w:r>
      <w:r w:rsidRPr="00BE089A">
        <w:rPr>
          <w:rStyle w:val="a7"/>
          <w:i w:val="0"/>
          <w:sz w:val="28"/>
          <w:szCs w:val="28"/>
        </w:rPr>
        <w:t>е</w:t>
      </w:r>
      <w:r w:rsidRPr="00BE089A">
        <w:rPr>
          <w:rStyle w:val="a7"/>
          <w:i w:val="0"/>
          <w:sz w:val="28"/>
          <w:szCs w:val="28"/>
        </w:rPr>
        <w:t>ских средств охраны.</w:t>
      </w:r>
    </w:p>
    <w:p w:rsidR="00A7437D" w:rsidRPr="00BE089A" w:rsidRDefault="00A7437D" w:rsidP="00371278">
      <w:pPr>
        <w:pStyle w:val="aa"/>
        <w:ind w:firstLine="720"/>
        <w:rPr>
          <w:rFonts w:ascii="Times New Roman" w:hAnsi="Times New Roman"/>
          <w:b/>
          <w:i/>
          <w:sz w:val="28"/>
        </w:rPr>
      </w:pPr>
    </w:p>
    <w:p w:rsidR="00371278" w:rsidRPr="00BE089A" w:rsidRDefault="00371278" w:rsidP="00371278">
      <w:pPr>
        <w:pStyle w:val="aa"/>
        <w:ind w:firstLine="720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lastRenderedPageBreak/>
        <w:t>Тема 2. Системы управления техническими средствами охраны.</w:t>
      </w:r>
    </w:p>
    <w:p w:rsidR="00371278" w:rsidRPr="00BE089A" w:rsidRDefault="00371278" w:rsidP="00371278">
      <w:pPr>
        <w:pStyle w:val="211"/>
      </w:pPr>
      <w:r w:rsidRPr="00BE089A">
        <w:t xml:space="preserve">Классификация систем управления техническими средствами охраны (ТСО). </w:t>
      </w:r>
    </w:p>
    <w:p w:rsidR="00371278" w:rsidRPr="00BE089A" w:rsidRDefault="00371278" w:rsidP="00371278">
      <w:pPr>
        <w:pStyle w:val="211"/>
      </w:pPr>
      <w:r w:rsidRPr="00BE089A">
        <w:t xml:space="preserve">Системы управления контролем доступа. Дистанционный контроль доступа сотрудников и автотранспорта на охраняемый объект.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Системы компьютерного управления техническими средствами охр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371278" w:rsidRPr="00BE089A" w:rsidRDefault="00371278" w:rsidP="003A0AB4">
      <w:pPr>
        <w:pStyle w:val="af"/>
        <w:ind w:firstLine="709"/>
      </w:pPr>
      <w:r w:rsidRPr="00BE089A">
        <w:t>Тема 3. Средства пожаротушения</w:t>
      </w:r>
    </w:p>
    <w:p w:rsidR="00371278" w:rsidRPr="00BE089A" w:rsidRDefault="00371278" w:rsidP="00371278">
      <w:pPr>
        <w:pStyle w:val="211"/>
      </w:pPr>
      <w:r w:rsidRPr="00BE089A">
        <w:t>Обеспечение противопожарной безопасности на объектах и меропри</w:t>
      </w:r>
      <w:r w:rsidRPr="00BE089A">
        <w:t>я</w:t>
      </w:r>
      <w:r w:rsidRPr="00BE089A">
        <w:t xml:space="preserve">тиях по исключению причин возгорания.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Противопожарный режим при эксплуатации объектов.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Пенные, порошковые и углекислотные огнетушители. Их назначение и устройство. </w:t>
      </w:r>
      <w:r w:rsidR="003A0AB4" w:rsidRPr="00BE089A">
        <w:rPr>
          <w:sz w:val="28"/>
        </w:rPr>
        <w:t xml:space="preserve">Огнетушители иных типов (водные, </w:t>
      </w:r>
      <w:proofErr w:type="spellStart"/>
      <w:r w:rsidR="003A0AB4" w:rsidRPr="00BE089A">
        <w:rPr>
          <w:sz w:val="28"/>
        </w:rPr>
        <w:t>хладоновые</w:t>
      </w:r>
      <w:proofErr w:type="spellEnd"/>
      <w:r w:rsidR="003A0AB4" w:rsidRPr="00BE089A">
        <w:rPr>
          <w:sz w:val="28"/>
        </w:rPr>
        <w:t xml:space="preserve"> и иные разр</w:t>
      </w:r>
      <w:r w:rsidR="003A0AB4" w:rsidRPr="00BE089A">
        <w:rPr>
          <w:sz w:val="28"/>
        </w:rPr>
        <w:t>е</w:t>
      </w:r>
      <w:r w:rsidR="003A0AB4" w:rsidRPr="00BE089A">
        <w:rPr>
          <w:sz w:val="28"/>
        </w:rPr>
        <w:t xml:space="preserve">шенные к использованию). </w:t>
      </w:r>
      <w:r w:rsidRPr="00BE089A">
        <w:rPr>
          <w:sz w:val="28"/>
        </w:rPr>
        <w:t xml:space="preserve">Правила и приемы работы с огнетушителями. </w:t>
      </w:r>
    </w:p>
    <w:p w:rsidR="00371278" w:rsidRPr="00BE089A" w:rsidRDefault="00371278" w:rsidP="003A0AB4">
      <w:pPr>
        <w:ind w:firstLine="720"/>
        <w:jc w:val="both"/>
        <w:rPr>
          <w:sz w:val="28"/>
        </w:rPr>
      </w:pPr>
      <w:r w:rsidRPr="00BE089A">
        <w:rPr>
          <w:sz w:val="28"/>
        </w:rPr>
        <w:t>Пожарное оборудование и инструмент</w:t>
      </w:r>
      <w:r w:rsidR="003A0AB4" w:rsidRPr="00BE089A">
        <w:t xml:space="preserve"> </w:t>
      </w:r>
      <w:r w:rsidR="003A0AB4" w:rsidRPr="00BE089A">
        <w:rPr>
          <w:sz w:val="28"/>
        </w:rPr>
        <w:t>Техника безопасности при раб</w:t>
      </w:r>
      <w:r w:rsidR="003A0AB4" w:rsidRPr="00BE089A">
        <w:rPr>
          <w:sz w:val="28"/>
        </w:rPr>
        <w:t>о</w:t>
      </w:r>
      <w:r w:rsidR="003A0AB4" w:rsidRPr="00BE089A">
        <w:rPr>
          <w:sz w:val="28"/>
        </w:rPr>
        <w:t>те с ними. Пожарное оборудование</w:t>
      </w:r>
      <w:r w:rsidRPr="00BE089A">
        <w:rPr>
          <w:sz w:val="28"/>
        </w:rPr>
        <w:t xml:space="preserve"> (пожарный кран, рукав, ствол и т.д.). </w:t>
      </w:r>
      <w:r w:rsidR="003A0AB4" w:rsidRPr="00BE089A">
        <w:rPr>
          <w:sz w:val="28"/>
        </w:rPr>
        <w:t xml:space="preserve">Противопожарная автоматика. </w:t>
      </w:r>
      <w:r w:rsidRPr="00BE089A">
        <w:rPr>
          <w:sz w:val="28"/>
        </w:rPr>
        <w:t>Техника безопасности при работе с пожарным оборудованием.</w:t>
      </w:r>
    </w:p>
    <w:p w:rsidR="00371278" w:rsidRPr="00BE089A" w:rsidRDefault="00371278" w:rsidP="00371278">
      <w:pPr>
        <w:pStyle w:val="211"/>
      </w:pPr>
      <w:r w:rsidRPr="00BE089A">
        <w:t>Действия руководителя и работников при обнаружении возгорания на объекте и ликвидации последствий возгорания.</w:t>
      </w:r>
    </w:p>
    <w:p w:rsidR="00FC62CD" w:rsidRPr="00BE089A" w:rsidRDefault="00371278" w:rsidP="00FC62CD">
      <w:pPr>
        <w:pStyle w:val="211"/>
        <w:rPr>
          <w:b/>
          <w:i/>
        </w:rPr>
      </w:pPr>
      <w:r w:rsidRPr="00BE089A">
        <w:rPr>
          <w:b/>
          <w:bCs/>
          <w:i/>
          <w:iCs/>
        </w:rPr>
        <w:t>Тема 4.</w:t>
      </w:r>
      <w:r w:rsidRPr="00BE089A">
        <w:t xml:space="preserve"> </w:t>
      </w:r>
      <w:r w:rsidR="00FC62CD" w:rsidRPr="00BE089A">
        <w:rPr>
          <w:b/>
          <w:i/>
        </w:rPr>
        <w:t>Средства связи и работа с ними</w:t>
      </w:r>
    </w:p>
    <w:p w:rsidR="00371278" w:rsidRPr="00BE089A" w:rsidRDefault="00371278" w:rsidP="00371278">
      <w:pPr>
        <w:pStyle w:val="211"/>
      </w:pPr>
      <w:r w:rsidRPr="00BE089A">
        <w:t>Назначение, виды, устройство, тактико-технические характеристики сре</w:t>
      </w:r>
      <w:proofErr w:type="gramStart"/>
      <w:r w:rsidRPr="00BE089A">
        <w:t>дств св</w:t>
      </w:r>
      <w:proofErr w:type="gramEnd"/>
      <w:r w:rsidRPr="00BE089A">
        <w:t xml:space="preserve">язи. </w:t>
      </w:r>
    </w:p>
    <w:p w:rsidR="00FC62CD" w:rsidRPr="00BE089A" w:rsidRDefault="00FC62CD" w:rsidP="00FC62CD">
      <w:pPr>
        <w:pStyle w:val="211"/>
      </w:pPr>
      <w:r w:rsidRPr="00BE089A">
        <w:t>Порядок использования основных видов проводной связи. Способы п</w:t>
      </w:r>
      <w:r w:rsidRPr="00BE089A">
        <w:t>е</w:t>
      </w:r>
      <w:r w:rsidRPr="00BE089A">
        <w:t>редачи служебной информации по проводным средствам связи.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Организация работы и порядок использования основных видов пр</w:t>
      </w:r>
      <w:r w:rsidRPr="00BE089A">
        <w:rPr>
          <w:sz w:val="28"/>
        </w:rPr>
        <w:t>о</w:t>
      </w:r>
      <w:r w:rsidRPr="00BE089A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371278" w:rsidRPr="00BE089A" w:rsidRDefault="00371278" w:rsidP="00371278">
      <w:pPr>
        <w:ind w:firstLine="720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Основные тактико-технические характеристики средств радиосвязи</w:t>
      </w:r>
      <w:r w:rsidR="00FC62CD" w:rsidRPr="00BE089A">
        <w:t xml:space="preserve"> </w:t>
      </w:r>
      <w:r w:rsidR="00FC62CD" w:rsidRPr="00BE089A">
        <w:rPr>
          <w:sz w:val="28"/>
          <w:szCs w:val="28"/>
        </w:rPr>
        <w:t>Ведение переговоров по радиосредствам.</w:t>
      </w:r>
    </w:p>
    <w:p w:rsidR="00371278" w:rsidRPr="00BE089A" w:rsidRDefault="00FC62CD" w:rsidP="00371278">
      <w:pPr>
        <w:ind w:firstLine="720"/>
        <w:jc w:val="both"/>
        <w:rPr>
          <w:sz w:val="28"/>
        </w:rPr>
      </w:pPr>
      <w:r w:rsidRPr="00BE089A">
        <w:rPr>
          <w:sz w:val="28"/>
          <w:szCs w:val="28"/>
        </w:rPr>
        <w:t>Тактико-технические характеристики средств радиосвязи</w:t>
      </w:r>
      <w:r w:rsidRPr="00BE089A">
        <w:t xml:space="preserve">. </w:t>
      </w:r>
      <w:r w:rsidR="00371278" w:rsidRPr="00BE089A">
        <w:rPr>
          <w:sz w:val="28"/>
          <w:szCs w:val="28"/>
        </w:rPr>
        <w:t>Ведение п</w:t>
      </w:r>
      <w:r w:rsidR="00371278" w:rsidRPr="00BE089A">
        <w:rPr>
          <w:sz w:val="28"/>
          <w:szCs w:val="28"/>
        </w:rPr>
        <w:t>е</w:t>
      </w:r>
      <w:r w:rsidR="00371278" w:rsidRPr="00BE089A">
        <w:rPr>
          <w:sz w:val="28"/>
          <w:szCs w:val="28"/>
        </w:rPr>
        <w:t>реговоров по радиосредствам (о</w:t>
      </w:r>
      <w:r w:rsidR="00371278" w:rsidRPr="00BE089A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C16E02" w:rsidRPr="00BE089A" w:rsidRDefault="00C16E02">
      <w:p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br w:type="page"/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3C7C3D" w:rsidRPr="00BE089A">
        <w:rPr>
          <w:b/>
          <w:sz w:val="28"/>
          <w:szCs w:val="28"/>
        </w:rPr>
        <w:t>Психологическая</w:t>
      </w:r>
      <w:r w:rsidRPr="00BE089A">
        <w:rPr>
          <w:b/>
          <w:sz w:val="28"/>
          <w:szCs w:val="28"/>
        </w:rPr>
        <w:t xml:space="preserve"> подготовка»</w:t>
      </w:r>
    </w:p>
    <w:p w:rsidR="005F3CEC" w:rsidRPr="00BE089A" w:rsidRDefault="005F3CEC" w:rsidP="00110C51">
      <w:pPr>
        <w:rPr>
          <w:sz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80"/>
        <w:gridCol w:w="1775"/>
        <w:gridCol w:w="624"/>
        <w:gridCol w:w="809"/>
        <w:gridCol w:w="930"/>
        <w:gridCol w:w="624"/>
        <w:gridCol w:w="809"/>
        <w:gridCol w:w="931"/>
        <w:gridCol w:w="624"/>
        <w:gridCol w:w="932"/>
        <w:gridCol w:w="940"/>
      </w:tblGrid>
      <w:tr w:rsidR="003C7C3D" w:rsidRPr="00BE089A" w:rsidTr="008A58FC">
        <w:trPr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C93FA5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9" w:anchor="Par750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Психологические аспекты в час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ной охранной деятельности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C93FA5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0" w:anchor="Par755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Факторы стресса в частной охра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ной деятельн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сти. Способы преодоления стресса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E2703F" w:rsidRPr="00BE089A" w:rsidRDefault="00E2703F" w:rsidP="00110C51">
      <w:pPr>
        <w:jc w:val="center"/>
        <w:rPr>
          <w:sz w:val="24"/>
          <w:szCs w:val="24"/>
        </w:rPr>
      </w:pPr>
    </w:p>
    <w:p w:rsidR="00E2703F" w:rsidRPr="00BE089A" w:rsidRDefault="00E2703F" w:rsidP="005F3CEC"/>
    <w:p w:rsidR="00371278" w:rsidRPr="00BE089A" w:rsidRDefault="00371278" w:rsidP="00850007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1. Психологические аспекты в частной охранной деятельн</w:t>
      </w:r>
      <w:r w:rsidRPr="00BE089A">
        <w:rPr>
          <w:rFonts w:ascii="Times New Roman" w:hAnsi="Times New Roman"/>
          <w:b/>
          <w:i/>
          <w:sz w:val="28"/>
        </w:rPr>
        <w:t>о</w:t>
      </w:r>
      <w:r w:rsidR="00850007" w:rsidRPr="00BE089A">
        <w:rPr>
          <w:rFonts w:ascii="Times New Roman" w:hAnsi="Times New Roman"/>
          <w:b/>
          <w:i/>
          <w:sz w:val="28"/>
        </w:rPr>
        <w:t>сти.</w:t>
      </w:r>
      <w:r w:rsidRPr="00BE089A">
        <w:t xml:space="preserve"> </w:t>
      </w:r>
    </w:p>
    <w:p w:rsidR="00371278" w:rsidRPr="00BE089A" w:rsidRDefault="00371278" w:rsidP="00371278">
      <w:pPr>
        <w:pStyle w:val="af"/>
        <w:rPr>
          <w:b w:val="0"/>
          <w:i w:val="0"/>
          <w:u w:val="single"/>
        </w:rPr>
      </w:pPr>
      <w:r w:rsidRPr="00BE089A">
        <w:rPr>
          <w:b w:val="0"/>
          <w:i w:val="0"/>
          <w:u w:val="single"/>
        </w:rPr>
        <w:t>Психологические аспекты наблюдения</w:t>
      </w:r>
      <w:r w:rsidR="00850007" w:rsidRPr="00BE089A">
        <w:rPr>
          <w:b w:val="0"/>
          <w:i w:val="0"/>
          <w:u w:val="single"/>
        </w:rPr>
        <w:t>. Визуальная диагностика объе</w:t>
      </w:r>
      <w:r w:rsidR="00850007" w:rsidRPr="00BE089A">
        <w:rPr>
          <w:b w:val="0"/>
          <w:i w:val="0"/>
          <w:u w:val="single"/>
        </w:rPr>
        <w:t>к</w:t>
      </w:r>
      <w:r w:rsidR="00850007" w:rsidRPr="00BE089A">
        <w:rPr>
          <w:b w:val="0"/>
          <w:i w:val="0"/>
          <w:u w:val="single"/>
        </w:rPr>
        <w:t>тов наблюдения.</w:t>
      </w:r>
    </w:p>
    <w:p w:rsidR="00371278" w:rsidRPr="00BE089A" w:rsidRDefault="00371278" w:rsidP="00371278">
      <w:pPr>
        <w:pStyle w:val="210"/>
      </w:pPr>
      <w:r w:rsidRPr="00BE089A">
        <w:tab/>
        <w:t>Понятие наблюдения, основные принципы его осуществления. Псих</w:t>
      </w:r>
      <w:r w:rsidRPr="00BE089A">
        <w:t>и</w:t>
      </w:r>
      <w:r w:rsidRPr="00BE089A">
        <w:t>ческие процессы внимания, его показатели, виды и формы. Понятие профе</w:t>
      </w:r>
      <w:r w:rsidRPr="00BE089A">
        <w:t>с</w:t>
      </w:r>
      <w:r w:rsidRPr="00BE089A">
        <w:t>сиональной наблюдательности, его типы и способы развития. Тренировка наблюдательности. Память: типы, виды, формы, механизм формирования, ее параметры. Понятие кратковременной и долговременной памяти. Закономе</w:t>
      </w:r>
      <w:r w:rsidRPr="00BE089A">
        <w:t>р</w:t>
      </w:r>
      <w:r w:rsidRPr="00BE089A">
        <w:t>ности процессов забывания. Особенности и феномены памяти. Механизмы запоминания и мнемотехники. Психологические особенности сотрудника о</w:t>
      </w:r>
      <w:r w:rsidRPr="00BE089A">
        <w:t>х</w:t>
      </w:r>
      <w:r w:rsidRPr="00BE089A">
        <w:t>раны, могущие повлиять на эффективность осуществляемого им наблюде</w:t>
      </w:r>
      <w:r w:rsidR="00850007" w:rsidRPr="00BE089A">
        <w:t xml:space="preserve">ния. </w:t>
      </w:r>
      <w:r w:rsidRPr="00BE089A">
        <w:t>Диагностика и ее виды (наблюдение, беседа). Понятие словесного и психол</w:t>
      </w:r>
      <w:r w:rsidRPr="00BE089A">
        <w:t>о</w:t>
      </w:r>
      <w:r w:rsidRPr="00BE089A">
        <w:t>гического портретов. Краткий и развернутый планы (схемы) наблюдения объекта интереса службы охраны. Понятие психологических типов человека, сбалансированной и несбалансированной личности. Психологические прич</w:t>
      </w:r>
      <w:r w:rsidRPr="00BE089A">
        <w:t>и</w:t>
      </w:r>
      <w:r w:rsidRPr="00BE089A">
        <w:t>ны снижения достоверности визуальной информации. Основные виды пс</w:t>
      </w:r>
      <w:r w:rsidRPr="00BE089A">
        <w:t>и</w:t>
      </w:r>
      <w:r w:rsidRPr="00BE089A">
        <w:t>хологических ошибок. Особенности наблюдения неживых объектов (авт</w:t>
      </w:r>
      <w:r w:rsidRPr="00BE089A">
        <w:t>о</w:t>
      </w:r>
      <w:r w:rsidRPr="00BE089A">
        <w:t>транспортных средств).</w:t>
      </w:r>
    </w:p>
    <w:p w:rsidR="00371278" w:rsidRPr="00BE089A" w:rsidRDefault="00371278" w:rsidP="00371278">
      <w:pPr>
        <w:pStyle w:val="210"/>
        <w:ind w:firstLine="709"/>
        <w:rPr>
          <w:bCs/>
          <w:iCs/>
        </w:rPr>
      </w:pPr>
      <w:r w:rsidRPr="00BE089A">
        <w:rPr>
          <w:bCs/>
          <w:iCs/>
          <w:u w:val="single"/>
        </w:rPr>
        <w:t>Психологические особенности проверки документов</w:t>
      </w:r>
      <w:r w:rsidRPr="00BE089A">
        <w:rPr>
          <w:bCs/>
          <w:iCs/>
        </w:rPr>
        <w:t>.</w:t>
      </w:r>
    </w:p>
    <w:p w:rsidR="00371278" w:rsidRPr="00BE089A" w:rsidRDefault="00371278" w:rsidP="00371278">
      <w:pPr>
        <w:pStyle w:val="210"/>
        <w:ind w:firstLine="709"/>
      </w:pPr>
      <w:r w:rsidRPr="00BE089A">
        <w:lastRenderedPageBreak/>
        <w:t>Отсутствие у охранника права принудительной проверки документов всех типов. Последовательность просмотра добровольно предоставленного документа. Психоаналитический подход к просмотру документов (контроль психологического состояния личности - идентификация документа на по</w:t>
      </w:r>
      <w:r w:rsidRPr="00BE089A">
        <w:t>д</w:t>
      </w:r>
      <w:r w:rsidRPr="00BE089A">
        <w:t>линность - сличение признаков личностных и параметров документа – уто</w:t>
      </w:r>
      <w:r w:rsidRPr="00BE089A">
        <w:t>ч</w:t>
      </w:r>
      <w:r w:rsidRPr="00BE089A">
        <w:t>няющие вопросы с контролем психологического состояния личности).</w:t>
      </w:r>
    </w:p>
    <w:p w:rsidR="00850007" w:rsidRPr="00BE089A" w:rsidRDefault="00850007" w:rsidP="00371278">
      <w:pPr>
        <w:pStyle w:val="210"/>
        <w:ind w:firstLine="709"/>
        <w:rPr>
          <w:bCs/>
          <w:iCs/>
          <w:u w:val="single"/>
        </w:rPr>
      </w:pPr>
      <w:r w:rsidRPr="00BE089A">
        <w:rPr>
          <w:bCs/>
          <w:iCs/>
          <w:u w:val="single"/>
        </w:rPr>
        <w:t>Поведение охранников в экстремальных и конфликтных ситуациях.</w:t>
      </w:r>
    </w:p>
    <w:p w:rsidR="00371278" w:rsidRPr="00BE089A" w:rsidRDefault="00371278" w:rsidP="00850007">
      <w:pPr>
        <w:pStyle w:val="210"/>
        <w:ind w:firstLine="709"/>
      </w:pPr>
      <w:r w:rsidRPr="00BE089A">
        <w:t>Психологические основы поведения охранника в экстремальных с</w:t>
      </w:r>
      <w:r w:rsidRPr="00BE089A">
        <w:t>и</w:t>
      </w:r>
      <w:r w:rsidRPr="00BE089A">
        <w:t>туаци</w:t>
      </w:r>
      <w:r w:rsidR="00850007" w:rsidRPr="00BE089A">
        <w:t xml:space="preserve">ях. </w:t>
      </w:r>
      <w:r w:rsidRPr="00BE089A">
        <w:t>Понятие экстремальной ситуации, ее основные психотравмирующие факторы. Субъективность в восприятии экстремальной ситуации. Группы р</w:t>
      </w:r>
      <w:r w:rsidRPr="00BE089A">
        <w:t>е</w:t>
      </w:r>
      <w:r w:rsidRPr="00BE089A">
        <w:t>акций, типичные для стрессовых и аффективных состояний. Стенические и астенические реакции. Тревога, страх, паника и агрессия как следствие во</w:t>
      </w:r>
      <w:r w:rsidRPr="00BE089A">
        <w:t>з</w:t>
      </w:r>
      <w:r w:rsidRPr="00BE089A">
        <w:t>действия фактора риска. Эмоционально-волевая устойчивость как психол</w:t>
      </w:r>
      <w:r w:rsidRPr="00BE089A">
        <w:t>о</w:t>
      </w:r>
      <w:r w:rsidRPr="00BE089A">
        <w:t xml:space="preserve">гическая основа готовности противостоять экстремальным воздействиям. </w:t>
      </w:r>
      <w:proofErr w:type="spellStart"/>
      <w:r w:rsidRPr="00BE089A">
        <w:t>Адаптанты</w:t>
      </w:r>
      <w:proofErr w:type="spellEnd"/>
      <w:r w:rsidRPr="00BE089A">
        <w:t xml:space="preserve"> и </w:t>
      </w:r>
      <w:proofErr w:type="spellStart"/>
      <w:r w:rsidRPr="00BE089A">
        <w:t>дезадаптанты</w:t>
      </w:r>
      <w:proofErr w:type="spellEnd"/>
      <w:r w:rsidRPr="00BE089A">
        <w:t>. Понятие психологической подготовки и эмоци</w:t>
      </w:r>
      <w:r w:rsidRPr="00BE089A">
        <w:t>о</w:t>
      </w:r>
      <w:r w:rsidRPr="00BE089A">
        <w:t xml:space="preserve">нальной </w:t>
      </w:r>
      <w:proofErr w:type="spellStart"/>
      <w:r w:rsidRPr="00BE089A">
        <w:t>саморегуляции</w:t>
      </w:r>
      <w:proofErr w:type="spellEnd"/>
      <w:r w:rsidRPr="00BE089A">
        <w:t xml:space="preserve">. Способы </w:t>
      </w:r>
      <w:proofErr w:type="spellStart"/>
      <w:r w:rsidRPr="00BE089A">
        <w:t>самомобилизации</w:t>
      </w:r>
      <w:proofErr w:type="spellEnd"/>
      <w:r w:rsidRPr="00BE089A">
        <w:t>, преодоления утомл</w:t>
      </w:r>
      <w:r w:rsidRPr="00BE089A">
        <w:t>е</w:t>
      </w:r>
      <w:r w:rsidRPr="00BE089A">
        <w:t>ния.</w:t>
      </w:r>
    </w:p>
    <w:p w:rsidR="00371278" w:rsidRPr="00BE089A" w:rsidRDefault="00371278" w:rsidP="00850007">
      <w:pPr>
        <w:pStyle w:val="310"/>
        <w:rPr>
          <w:b w:val="0"/>
          <w:i w:val="0"/>
        </w:rPr>
      </w:pPr>
      <w:r w:rsidRPr="00BE089A">
        <w:tab/>
      </w:r>
      <w:r w:rsidRPr="00BE089A">
        <w:rPr>
          <w:b w:val="0"/>
          <w:i w:val="0"/>
        </w:rPr>
        <w:t xml:space="preserve">Основы </w:t>
      </w:r>
      <w:r w:rsidR="00850007" w:rsidRPr="00BE089A">
        <w:rPr>
          <w:b w:val="0"/>
          <w:i w:val="0"/>
        </w:rPr>
        <w:t xml:space="preserve">разрешения конфликтных ситуаций. </w:t>
      </w:r>
      <w:r w:rsidRPr="00BE089A">
        <w:rPr>
          <w:b w:val="0"/>
          <w:i w:val="0"/>
        </w:rPr>
        <w:t>Сущность конфликта, его психологическая основа и классификация. Этапы развития конфликта. Ко</w:t>
      </w:r>
      <w:r w:rsidRPr="00BE089A">
        <w:rPr>
          <w:b w:val="0"/>
          <w:i w:val="0"/>
        </w:rPr>
        <w:t>н</w:t>
      </w:r>
      <w:r w:rsidRPr="00BE089A">
        <w:rPr>
          <w:b w:val="0"/>
          <w:i w:val="0"/>
        </w:rPr>
        <w:t>фликтная ситуация, типы реагирования на нее («переключение» внимания). Способы психологического воздействия на конфликтующую сторону: убе</w:t>
      </w:r>
      <w:r w:rsidRPr="00BE089A">
        <w:rPr>
          <w:b w:val="0"/>
          <w:i w:val="0"/>
        </w:rPr>
        <w:t>ж</w:t>
      </w:r>
      <w:r w:rsidRPr="00BE089A">
        <w:rPr>
          <w:b w:val="0"/>
          <w:i w:val="0"/>
        </w:rPr>
        <w:t>дение, принуждение, внушение. Индикаторы перехода конфликтной ситу</w:t>
      </w:r>
      <w:r w:rsidRPr="00BE089A">
        <w:rPr>
          <w:b w:val="0"/>
          <w:i w:val="0"/>
        </w:rPr>
        <w:t>а</w:t>
      </w:r>
      <w:r w:rsidRPr="00BE089A">
        <w:rPr>
          <w:b w:val="0"/>
          <w:i w:val="0"/>
        </w:rPr>
        <w:t>ции в конфликт: напряженность, потеря самоконтроля, агрессивные проявл</w:t>
      </w:r>
      <w:r w:rsidRPr="00BE089A">
        <w:rPr>
          <w:b w:val="0"/>
          <w:i w:val="0"/>
        </w:rPr>
        <w:t>е</w:t>
      </w:r>
      <w:r w:rsidRPr="00BE089A">
        <w:rPr>
          <w:b w:val="0"/>
          <w:i w:val="0"/>
        </w:rPr>
        <w:t>ния. Приемы нейтрализации конфликта: избегание, компромисс, уступка, с</w:t>
      </w:r>
      <w:r w:rsidRPr="00BE089A">
        <w:rPr>
          <w:b w:val="0"/>
          <w:i w:val="0"/>
        </w:rPr>
        <w:t>о</w:t>
      </w:r>
      <w:r w:rsidRPr="00BE089A">
        <w:rPr>
          <w:b w:val="0"/>
          <w:i w:val="0"/>
        </w:rPr>
        <w:t>трудничество.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2. Факторы стресса в частной охранной деятельности. Сп</w:t>
      </w:r>
      <w:r w:rsidRPr="00BE089A">
        <w:rPr>
          <w:rFonts w:ascii="Times New Roman" w:hAnsi="Times New Roman"/>
          <w:b/>
          <w:i/>
          <w:sz w:val="28"/>
        </w:rPr>
        <w:t>о</w:t>
      </w:r>
      <w:r w:rsidRPr="00BE089A">
        <w:rPr>
          <w:rFonts w:ascii="Times New Roman" w:hAnsi="Times New Roman"/>
          <w:b/>
          <w:i/>
          <w:sz w:val="28"/>
        </w:rPr>
        <w:t xml:space="preserve">собы преодоления стресса. 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Пути повышения психологической устойчивости частных охранников</w:t>
      </w:r>
      <w:r w:rsidRPr="00BE089A">
        <w:rPr>
          <w:rFonts w:ascii="Times New Roman" w:hAnsi="Times New Roman"/>
          <w:sz w:val="28"/>
        </w:rPr>
        <w:t>.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Эмоционально-волевая устойчивость как психологическая основа г</w:t>
      </w:r>
      <w:r w:rsidRPr="00BE089A">
        <w:rPr>
          <w:rFonts w:ascii="Times New Roman" w:hAnsi="Times New Roman"/>
          <w:sz w:val="28"/>
          <w:szCs w:val="28"/>
        </w:rPr>
        <w:t>о</w:t>
      </w:r>
      <w:r w:rsidRPr="00BE089A">
        <w:rPr>
          <w:rFonts w:ascii="Times New Roman" w:hAnsi="Times New Roman"/>
          <w:sz w:val="28"/>
          <w:szCs w:val="28"/>
        </w:rPr>
        <w:t xml:space="preserve">товности противостоять экстремальным воздействиям. </w:t>
      </w:r>
      <w:proofErr w:type="spellStart"/>
      <w:r w:rsidRPr="00BE089A">
        <w:rPr>
          <w:rFonts w:ascii="Times New Roman" w:hAnsi="Times New Roman"/>
          <w:sz w:val="28"/>
          <w:szCs w:val="28"/>
        </w:rPr>
        <w:t>Адаптанты</w:t>
      </w:r>
      <w:proofErr w:type="spellEnd"/>
      <w:r w:rsidRPr="00BE08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089A">
        <w:rPr>
          <w:rFonts w:ascii="Times New Roman" w:hAnsi="Times New Roman"/>
          <w:sz w:val="28"/>
          <w:szCs w:val="28"/>
        </w:rPr>
        <w:t>дезада</w:t>
      </w:r>
      <w:r w:rsidRPr="00BE089A">
        <w:rPr>
          <w:rFonts w:ascii="Times New Roman" w:hAnsi="Times New Roman"/>
          <w:sz w:val="28"/>
          <w:szCs w:val="28"/>
        </w:rPr>
        <w:t>п</w:t>
      </w:r>
      <w:r w:rsidRPr="00BE089A">
        <w:rPr>
          <w:rFonts w:ascii="Times New Roman" w:hAnsi="Times New Roman"/>
          <w:sz w:val="28"/>
          <w:szCs w:val="28"/>
        </w:rPr>
        <w:t>танты</w:t>
      </w:r>
      <w:proofErr w:type="spellEnd"/>
      <w:r w:rsidRPr="00BE089A">
        <w:rPr>
          <w:rFonts w:ascii="Times New Roman" w:hAnsi="Times New Roman"/>
          <w:sz w:val="28"/>
          <w:szCs w:val="28"/>
        </w:rPr>
        <w:t>. Тренированность (способность к адаптации), как способ повышения психологической устойчивости.</w:t>
      </w:r>
    </w:p>
    <w:p w:rsidR="00371278" w:rsidRPr="00BE089A" w:rsidRDefault="00371278" w:rsidP="00371278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Способы</w:t>
      </w:r>
      <w:r w:rsidR="003A0AB4" w:rsidRPr="00BE089A">
        <w:rPr>
          <w:rFonts w:ascii="Times New Roman" w:hAnsi="Times New Roman"/>
          <w:sz w:val="28"/>
          <w:u w:val="single"/>
        </w:rPr>
        <w:t xml:space="preserve"> избег</w:t>
      </w:r>
      <w:r w:rsidR="002514CE" w:rsidRPr="00BE089A">
        <w:rPr>
          <w:rFonts w:ascii="Times New Roman" w:hAnsi="Times New Roman"/>
          <w:sz w:val="28"/>
          <w:u w:val="single"/>
        </w:rPr>
        <w:t xml:space="preserve">ания </w:t>
      </w:r>
      <w:r w:rsidRPr="00BE089A">
        <w:rPr>
          <w:rFonts w:ascii="Times New Roman" w:hAnsi="Times New Roman"/>
          <w:sz w:val="28"/>
          <w:u w:val="single"/>
        </w:rPr>
        <w:t>нежелательного психологического воздействия: с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хранение эмоционального равновесия, физического спокойствия, восстан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вительный процесс</w:t>
      </w:r>
      <w:r w:rsidRPr="00BE089A">
        <w:rPr>
          <w:rFonts w:ascii="Times New Roman" w:hAnsi="Times New Roman"/>
          <w:sz w:val="28"/>
        </w:rPr>
        <w:t xml:space="preserve">. </w:t>
      </w:r>
    </w:p>
    <w:p w:rsidR="00371278" w:rsidRPr="00BE089A" w:rsidRDefault="00371278" w:rsidP="00371278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Аналитический подход к прогнозированию собственного психологич</w:t>
      </w:r>
      <w:r w:rsidRPr="00BE089A">
        <w:rPr>
          <w:rFonts w:ascii="Times New Roman" w:hAnsi="Times New Roman"/>
          <w:sz w:val="28"/>
        </w:rPr>
        <w:t>е</w:t>
      </w:r>
      <w:r w:rsidRPr="00BE089A">
        <w:rPr>
          <w:rFonts w:ascii="Times New Roman" w:hAnsi="Times New Roman"/>
          <w:sz w:val="28"/>
        </w:rPr>
        <w:t>ского состояния. Особенности воздействия агрессивной личности на окр</w:t>
      </w:r>
      <w:r w:rsidRPr="00BE089A">
        <w:rPr>
          <w:rFonts w:ascii="Times New Roman" w:hAnsi="Times New Roman"/>
          <w:sz w:val="28"/>
        </w:rPr>
        <w:t>у</w:t>
      </w:r>
      <w:r w:rsidRPr="00BE089A">
        <w:rPr>
          <w:rFonts w:ascii="Times New Roman" w:hAnsi="Times New Roman"/>
          <w:sz w:val="28"/>
        </w:rPr>
        <w:t>жающих. Психологические методики восстановления эмоционального ра</w:t>
      </w:r>
      <w:r w:rsidRPr="00BE089A">
        <w:rPr>
          <w:rFonts w:ascii="Times New Roman" w:hAnsi="Times New Roman"/>
          <w:sz w:val="28"/>
        </w:rPr>
        <w:t>в</w:t>
      </w:r>
      <w:r w:rsidRPr="00BE089A">
        <w:rPr>
          <w:rFonts w:ascii="Times New Roman" w:hAnsi="Times New Roman"/>
          <w:sz w:val="28"/>
        </w:rPr>
        <w:t>новесия.</w:t>
      </w:r>
    </w:p>
    <w:p w:rsidR="00371278" w:rsidRPr="00BE089A" w:rsidRDefault="00371278" w:rsidP="00371278">
      <w:pPr>
        <w:pStyle w:val="210"/>
        <w:ind w:firstLine="709"/>
      </w:pPr>
      <w:r w:rsidRPr="00BE089A">
        <w:rPr>
          <w:u w:val="single"/>
        </w:rPr>
        <w:t xml:space="preserve">Основы профессионально-психологического настроя и </w:t>
      </w:r>
      <w:proofErr w:type="spellStart"/>
      <w:r w:rsidRPr="00BE089A">
        <w:rPr>
          <w:u w:val="single"/>
        </w:rPr>
        <w:t>саморегуляции</w:t>
      </w:r>
      <w:proofErr w:type="spellEnd"/>
      <w:r w:rsidRPr="00BE089A">
        <w:rPr>
          <w:u w:val="single"/>
        </w:rPr>
        <w:t xml:space="preserve"> частных охранников</w:t>
      </w:r>
      <w:r w:rsidRPr="00BE089A">
        <w:t xml:space="preserve">. </w:t>
      </w:r>
    </w:p>
    <w:p w:rsidR="004E4734" w:rsidRPr="00BE089A" w:rsidRDefault="00371278" w:rsidP="00850007">
      <w:pPr>
        <w:pStyle w:val="210"/>
        <w:ind w:firstLine="709"/>
      </w:pPr>
      <w:r w:rsidRPr="00BE089A">
        <w:rPr>
          <w:szCs w:val="28"/>
        </w:rPr>
        <w:t xml:space="preserve">Понятие психологической подготовки и эмоциональной </w:t>
      </w:r>
      <w:proofErr w:type="spellStart"/>
      <w:r w:rsidRPr="00BE089A">
        <w:rPr>
          <w:szCs w:val="28"/>
        </w:rPr>
        <w:t>саморегул</w:t>
      </w:r>
      <w:r w:rsidRPr="00BE089A">
        <w:rPr>
          <w:szCs w:val="28"/>
        </w:rPr>
        <w:t>я</w:t>
      </w:r>
      <w:r w:rsidRPr="00BE089A">
        <w:rPr>
          <w:szCs w:val="28"/>
        </w:rPr>
        <w:t>ции</w:t>
      </w:r>
      <w:proofErr w:type="spellEnd"/>
      <w:r w:rsidRPr="00BE089A">
        <w:rPr>
          <w:szCs w:val="28"/>
        </w:rPr>
        <w:t>. П</w:t>
      </w:r>
      <w:r w:rsidRPr="00BE089A">
        <w:t xml:space="preserve">рофессионально-психологический настрой и </w:t>
      </w:r>
      <w:proofErr w:type="spellStart"/>
      <w:r w:rsidRPr="00BE089A">
        <w:t>саморегуляция</w:t>
      </w:r>
      <w:proofErr w:type="spellEnd"/>
      <w:r w:rsidRPr="00BE089A">
        <w:t>, как сп</w:t>
      </w:r>
      <w:r w:rsidRPr="00BE089A">
        <w:t>о</w:t>
      </w:r>
      <w:r w:rsidRPr="00BE089A">
        <w:t>собы предупреждения стресса.</w:t>
      </w:r>
    </w:p>
    <w:p w:rsidR="004E4734" w:rsidRPr="00BE089A" w:rsidRDefault="004E4734" w:rsidP="004E4734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4E4734" w:rsidRPr="00BE089A" w:rsidRDefault="004E4734" w:rsidP="004E4734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«Огневая подготовка»</w:t>
      </w:r>
    </w:p>
    <w:p w:rsidR="004E4734" w:rsidRPr="00BE089A" w:rsidRDefault="004E4734" w:rsidP="004E4734">
      <w:pPr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9"/>
        <w:gridCol w:w="1653"/>
        <w:gridCol w:w="643"/>
        <w:gridCol w:w="834"/>
        <w:gridCol w:w="936"/>
        <w:gridCol w:w="643"/>
        <w:gridCol w:w="834"/>
        <w:gridCol w:w="936"/>
        <w:gridCol w:w="643"/>
        <w:gridCol w:w="952"/>
        <w:gridCol w:w="925"/>
      </w:tblGrid>
      <w:tr w:rsidR="004E4734" w:rsidRPr="00BE089A" w:rsidTr="008A58FC">
        <w:trPr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4E4734" w:rsidRPr="00BE089A" w:rsidTr="008A58F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C93FA5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1" w:anchor="Par843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</w:t>
            </w:r>
            <w:r w:rsidRPr="00BE089A">
              <w:rPr>
                <w:sz w:val="22"/>
                <w:szCs w:val="22"/>
                <w:lang w:eastAsia="ru-RU"/>
              </w:rPr>
              <w:t>й</w:t>
            </w:r>
            <w:r w:rsidRPr="00BE089A">
              <w:rPr>
                <w:sz w:val="22"/>
                <w:szCs w:val="22"/>
                <w:lang w:eastAsia="ru-RU"/>
              </w:rPr>
              <w:t>ство, назнач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ние, тактико-технические характеристики типов и видов оружия, разр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шенного для использования в частной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тельности. С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блюдение уст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новленных пр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вил и мер без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пасности при обращении с оружием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E4734" w:rsidRPr="00BE089A" w:rsidTr="008A58F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C93FA5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2" w:anchor="Par849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Выполнение упражнений учебных стрельб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E4734" w:rsidRPr="00BE089A" w:rsidTr="008A58FC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E4734" w:rsidRPr="00BE089A" w:rsidTr="008A58FC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</w:tr>
    </w:tbl>
    <w:p w:rsidR="004802B5" w:rsidRPr="00BE089A" w:rsidRDefault="004802B5" w:rsidP="00AC6B55">
      <w:pPr>
        <w:pStyle w:val="210"/>
      </w:pPr>
    </w:p>
    <w:p w:rsidR="0010358F" w:rsidRPr="00BE089A" w:rsidRDefault="0010358F" w:rsidP="0010358F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1. Общее устройство, назначение, тактико-технические характ</w:t>
      </w:r>
      <w:r w:rsidRPr="00BE089A">
        <w:rPr>
          <w:b/>
          <w:spacing w:val="-5"/>
          <w:sz w:val="28"/>
          <w:szCs w:val="28"/>
          <w:lang w:eastAsia="ru-RU"/>
        </w:rPr>
        <w:t>е</w:t>
      </w:r>
      <w:r w:rsidRPr="00BE089A">
        <w:rPr>
          <w:b/>
          <w:spacing w:val="-5"/>
          <w:sz w:val="28"/>
          <w:szCs w:val="28"/>
          <w:lang w:eastAsia="ru-RU"/>
        </w:rPr>
        <w:t xml:space="preserve">ристики видов и типов оружия, разрешенного для использования </w:t>
      </w:r>
      <w:r w:rsidRPr="00BE089A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10358F" w:rsidRPr="00BE089A" w:rsidRDefault="0010358F" w:rsidP="00AC6B55">
      <w:pPr>
        <w:pStyle w:val="210"/>
        <w:ind w:firstLine="709"/>
        <w:rPr>
          <w:u w:val="single"/>
        </w:rPr>
      </w:pPr>
      <w:r w:rsidRPr="00BE089A">
        <w:rPr>
          <w:u w:val="single"/>
        </w:rPr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BE089A">
        <w:rPr>
          <w:u w:val="single"/>
        </w:rPr>
        <w:t>о</w:t>
      </w:r>
      <w:r w:rsidRPr="00BE089A">
        <w:rPr>
          <w:u w:val="single"/>
        </w:rPr>
        <w:t xml:space="preserve">лета пули и ее элементы. Влияние внешних условий </w:t>
      </w:r>
      <w:r w:rsidRPr="00BE089A">
        <w:rPr>
          <w:u w:val="single"/>
        </w:rPr>
        <w:br/>
        <w:t>на полет пули.</w:t>
      </w:r>
    </w:p>
    <w:p w:rsidR="00AC6B55" w:rsidRPr="00BE089A" w:rsidRDefault="00AC6B55" w:rsidP="00AC6B55">
      <w:pPr>
        <w:pStyle w:val="210"/>
        <w:ind w:firstLine="709"/>
      </w:pPr>
      <w:r w:rsidRPr="00BE089A">
        <w:t>Виды, тактико-технические характеристики и конструктивные особе</w:t>
      </w:r>
      <w:r w:rsidRPr="00BE089A">
        <w:t>н</w:t>
      </w:r>
      <w:r w:rsidRPr="00BE089A">
        <w:t>ности оружия, используемого в охранной деятельности</w:t>
      </w:r>
    </w:p>
    <w:p w:rsidR="00AC6B55" w:rsidRPr="00BE089A" w:rsidRDefault="00AC6B55" w:rsidP="00AC6B55">
      <w:pPr>
        <w:pStyle w:val="210"/>
      </w:pPr>
      <w:r w:rsidRPr="00BE089A">
        <w:lastRenderedPageBreak/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BE089A">
        <w:t>а</w:t>
      </w:r>
      <w:r w:rsidRPr="00BE089A">
        <w:t xml:space="preserve">сов и принадлежностей. </w:t>
      </w:r>
    </w:p>
    <w:p w:rsidR="00AC6B55" w:rsidRPr="00BE089A" w:rsidRDefault="00AC6B55" w:rsidP="00AC6B55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AC6B55" w:rsidRPr="00BE089A" w:rsidRDefault="00AC6B55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 xml:space="preserve">Порядок неполной разборки и сборки оружия, чистки, смазки оружия. Порядок его заряжания и </w:t>
      </w:r>
      <w:proofErr w:type="spellStart"/>
      <w:r w:rsidRPr="00BE089A">
        <w:rPr>
          <w:szCs w:val="28"/>
          <w:u w:val="single"/>
        </w:rPr>
        <w:t>разряжания</w:t>
      </w:r>
      <w:proofErr w:type="spellEnd"/>
      <w:r w:rsidRPr="00BE089A">
        <w:rPr>
          <w:szCs w:val="28"/>
          <w:u w:val="single"/>
        </w:rPr>
        <w:t>. Проверка оружия, задержки при стрельбе и способы их устранения.</w:t>
      </w:r>
    </w:p>
    <w:p w:rsidR="00AC6B55" w:rsidRPr="00BE089A" w:rsidRDefault="00AC6B55" w:rsidP="00AC6B55">
      <w:pPr>
        <w:pStyle w:val="210"/>
      </w:pPr>
      <w:r w:rsidRPr="00BE089A"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BE089A">
        <w:t>а</w:t>
      </w:r>
      <w:r w:rsidRPr="00BE089A">
        <w:t>висимости от охранной задачи. Виды кобур и их использование при выпо</w:t>
      </w:r>
      <w:r w:rsidRPr="00BE089A">
        <w:t>л</w:t>
      </w:r>
      <w:r w:rsidRPr="00BE089A">
        <w:t xml:space="preserve">нении различных служебных задач. </w:t>
      </w:r>
    </w:p>
    <w:p w:rsidR="00AC6B55" w:rsidRPr="00BE089A" w:rsidRDefault="00AC6B55" w:rsidP="00AC6B55">
      <w:pPr>
        <w:pStyle w:val="210"/>
      </w:pPr>
      <w:r w:rsidRPr="00BE089A">
        <w:rPr>
          <w:b/>
          <w:i/>
        </w:rPr>
        <w:tab/>
      </w:r>
      <w:r w:rsidRPr="00BE089A">
        <w:t xml:space="preserve">Методики быстрого устранения задержек оружия, возникающих при стрельбе. </w:t>
      </w:r>
    </w:p>
    <w:p w:rsidR="0010358F" w:rsidRPr="00BE089A" w:rsidRDefault="0010358F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BE089A">
        <w:rPr>
          <w:szCs w:val="28"/>
          <w:u w:val="single"/>
        </w:rPr>
        <w:t>ь</w:t>
      </w:r>
      <w:r w:rsidRPr="00BE089A">
        <w:rPr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AC6B55" w:rsidRPr="00BE089A" w:rsidRDefault="00AC6B55" w:rsidP="00AC6B55">
      <w:pPr>
        <w:pStyle w:val="210"/>
        <w:ind w:firstLine="567"/>
      </w:pPr>
      <w:r w:rsidRPr="00BE089A">
        <w:t xml:space="preserve">Основы знаний правил стрельбы </w:t>
      </w:r>
      <w:r w:rsidRPr="00BE089A">
        <w:rPr>
          <w:i/>
        </w:rPr>
        <w:t>(приведение оружия к бою, правильная техника стрельбы из оружия).</w:t>
      </w:r>
      <w:r w:rsidRPr="00BE089A">
        <w:t xml:space="preserve"> Изготовка к стрельбе </w:t>
      </w:r>
      <w:r w:rsidRPr="00BE089A">
        <w:rPr>
          <w:i/>
        </w:rPr>
        <w:t>(методы быстрого и</w:t>
      </w:r>
      <w:r w:rsidRPr="00BE089A">
        <w:rPr>
          <w:i/>
        </w:rPr>
        <w:t>з</w:t>
      </w:r>
      <w:r w:rsidRPr="00BE089A">
        <w:rPr>
          <w:i/>
        </w:rPr>
        <w:t>влечения оружия, правильное удержание оружия).</w:t>
      </w:r>
      <w:r w:rsidRPr="00BE089A">
        <w:t xml:space="preserve"> Выбор прицела и точки прицеливания </w:t>
      </w:r>
      <w:r w:rsidRPr="00BE089A">
        <w:rPr>
          <w:i/>
        </w:rPr>
        <w:t>(правильное прицеливание).</w:t>
      </w:r>
      <w:r w:rsidRPr="00BE089A">
        <w:t xml:space="preserve"> Производство выстрела. Кучность и меткость стрельбы, способы их повышения </w:t>
      </w:r>
      <w:r w:rsidRPr="00BE089A">
        <w:rPr>
          <w:i/>
        </w:rPr>
        <w:t>(обработка спуска, методика осуществления быстрой, точной стрельбы)</w:t>
      </w:r>
      <w:r w:rsidRPr="00BE089A">
        <w:t>. Прекращение стрельбы. Ко</w:t>
      </w:r>
      <w:r w:rsidRPr="00BE089A">
        <w:t>н</w:t>
      </w:r>
      <w:r w:rsidRPr="00BE089A">
        <w:t>трольный осмотр оружия.</w:t>
      </w:r>
    </w:p>
    <w:p w:rsidR="00AC6B55" w:rsidRPr="00BE089A" w:rsidRDefault="00AC6B55" w:rsidP="00AC6B55">
      <w:pPr>
        <w:pStyle w:val="210"/>
        <w:ind w:firstLine="709"/>
        <w:rPr>
          <w:i/>
        </w:rPr>
      </w:pPr>
      <w:r w:rsidRPr="00BE089A">
        <w:t xml:space="preserve">Особенности стрельбы из пистолета </w:t>
      </w:r>
      <w:r w:rsidRPr="00BE089A">
        <w:rPr>
          <w:i/>
        </w:rPr>
        <w:t>(стрельба с одной руки при обы</w:t>
      </w:r>
      <w:r w:rsidRPr="00BE089A">
        <w:rPr>
          <w:i/>
        </w:rPr>
        <w:t>ч</w:t>
      </w:r>
      <w:r w:rsidRPr="00BE089A">
        <w:rPr>
          <w:i/>
        </w:rPr>
        <w:t xml:space="preserve">ном удержании, со сваливанием на 90 градусов; стрельба с 2-х рук; виды удержания пистолета 2-мя руками; стрельба из </w:t>
      </w:r>
      <w:proofErr w:type="gramStart"/>
      <w:r w:rsidRPr="00BE089A">
        <w:rPr>
          <w:i/>
        </w:rPr>
        <w:t>положения</w:t>
      </w:r>
      <w:proofErr w:type="gramEnd"/>
      <w:r w:rsidRPr="00BE089A">
        <w:rPr>
          <w:i/>
        </w:rPr>
        <w:t xml:space="preserve"> стоя, с колена, с упора; техника скоростной стрельбы). </w:t>
      </w:r>
    </w:p>
    <w:p w:rsidR="0010358F" w:rsidRPr="00BE089A" w:rsidRDefault="0010358F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AC6B55" w:rsidRPr="00BE089A" w:rsidRDefault="00AC6B55" w:rsidP="00AC6B55">
      <w:pPr>
        <w:pStyle w:val="210"/>
        <w:ind w:firstLine="709"/>
      </w:pPr>
      <w:bookmarkStart w:id="9" w:name="Par849"/>
      <w:bookmarkEnd w:id="9"/>
      <w:r w:rsidRPr="00BE089A">
        <w:t>Правила безопасного обращения с огнестрельным оружием. Меры безопасности при обращении с оружием и боеприпасами в различных ситу</w:t>
      </w:r>
      <w:r w:rsidRPr="00BE089A">
        <w:t>а</w:t>
      </w:r>
      <w:r w:rsidRPr="00BE089A">
        <w:t>циях: при получении, хранении, ношении в процессе выполнения служебных задач, при применении, при использовании на стрелковом объекте.</w:t>
      </w:r>
    </w:p>
    <w:p w:rsidR="00371278" w:rsidRPr="00BE089A" w:rsidRDefault="00371278" w:rsidP="00AC6B55">
      <w:pPr>
        <w:pStyle w:val="210"/>
      </w:pPr>
    </w:p>
    <w:p w:rsidR="00AC6B55" w:rsidRPr="00BE089A" w:rsidRDefault="00AC6B55" w:rsidP="00AC6B55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Выполнение упражнений учебных стрельб.</w:t>
      </w:r>
    </w:p>
    <w:p w:rsidR="00235FBE" w:rsidRPr="00BE089A" w:rsidRDefault="00235FBE" w:rsidP="00235FBE">
      <w:pPr>
        <w:pStyle w:val="210"/>
        <w:ind w:firstLine="720"/>
      </w:pPr>
      <w:r w:rsidRPr="00BE089A">
        <w:t>Инструктаж по мерам безопасности при стрельбе из огнестрельного оружия.</w:t>
      </w:r>
    </w:p>
    <w:p w:rsidR="00AC6B55" w:rsidRPr="00BE089A" w:rsidRDefault="00AC6B55" w:rsidP="00AC6B55">
      <w:pPr>
        <w:pStyle w:val="210"/>
        <w:ind w:firstLine="720"/>
      </w:pPr>
      <w:r w:rsidRPr="00BE089A">
        <w:t>Практическая отработка действий со служебным и гражданским ор</w:t>
      </w:r>
      <w:r w:rsidRPr="00BE089A">
        <w:t>у</w:t>
      </w:r>
      <w:r w:rsidRPr="00BE089A">
        <w:t>жием, разрешенным в частной охранной деятельности. Отработка снаряж</w:t>
      </w:r>
      <w:r w:rsidRPr="00BE089A">
        <w:t>е</w:t>
      </w:r>
      <w:r w:rsidRPr="00BE089A">
        <w:t xml:space="preserve">ния магазина, заряжания и </w:t>
      </w:r>
      <w:proofErr w:type="spellStart"/>
      <w:r w:rsidRPr="00BE089A">
        <w:t>разряжания</w:t>
      </w:r>
      <w:proofErr w:type="spellEnd"/>
      <w:r w:rsidRPr="00BE089A">
        <w:t xml:space="preserve"> оружия. </w:t>
      </w:r>
    </w:p>
    <w:p w:rsidR="00AC6B55" w:rsidRPr="00BE089A" w:rsidRDefault="00AC6B55" w:rsidP="00AC6B55">
      <w:pPr>
        <w:pStyle w:val="210"/>
        <w:ind w:firstLine="720"/>
      </w:pPr>
      <w:r w:rsidRPr="00BE089A">
        <w:lastRenderedPageBreak/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BE089A">
        <w:t>ж</w:t>
      </w:r>
      <w:r w:rsidRPr="00BE089A">
        <w:t>ных ошибок в ходе прицеливания и произведении выстрела. Устранение з</w:t>
      </w:r>
      <w:r w:rsidRPr="00BE089A">
        <w:t>а</w:t>
      </w:r>
      <w:r w:rsidRPr="00BE089A"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BE089A">
        <w:t>у</w:t>
      </w:r>
      <w:r w:rsidRPr="00BE089A">
        <w:t>жия (временное и полное прекращение стрельбы, разряжение пистолета и его осмотр).</w:t>
      </w:r>
    </w:p>
    <w:p w:rsidR="00AC6B55" w:rsidRPr="00BE089A" w:rsidRDefault="00AC6B55" w:rsidP="00AC6B55">
      <w:pPr>
        <w:pStyle w:val="210"/>
        <w:ind w:firstLine="709"/>
      </w:pPr>
      <w:r w:rsidRPr="00BE089A">
        <w:t>Выбор установки прицела и точки прицеливания при стрельбе по н</w:t>
      </w:r>
      <w:r w:rsidRPr="00BE089A">
        <w:t>е</w:t>
      </w:r>
      <w:r w:rsidRPr="00BE089A">
        <w:t>подвижным и движущимся целям. Приемы стрельбы по появляющимся ц</w:t>
      </w:r>
      <w:r w:rsidRPr="00BE089A">
        <w:t>е</w:t>
      </w:r>
      <w:r w:rsidRPr="00BE089A">
        <w:t>лям. Изготовка к стрельбе из различных положений с места и после передв</w:t>
      </w:r>
      <w:r w:rsidRPr="00BE089A">
        <w:t>и</w:t>
      </w:r>
      <w:r w:rsidRPr="00BE089A">
        <w:t>жения с использованием укрытий. Изготовка к стрельбе стоя и с колен.</w:t>
      </w:r>
    </w:p>
    <w:p w:rsidR="00AC6B55" w:rsidRPr="00BE089A" w:rsidRDefault="00AC6B55" w:rsidP="00AC6B55">
      <w:pPr>
        <w:pStyle w:val="210"/>
        <w:ind w:firstLine="709"/>
      </w:pPr>
      <w:r w:rsidRPr="00BE089A">
        <w:t xml:space="preserve">Выполнение упражнений учебных стрельб. </w:t>
      </w:r>
    </w:p>
    <w:p w:rsidR="00AC6B55" w:rsidRPr="00BE089A" w:rsidRDefault="00AC6B55" w:rsidP="00AC6B55">
      <w:pPr>
        <w:pStyle w:val="210"/>
        <w:ind w:firstLine="709"/>
      </w:pPr>
      <w:proofErr w:type="gramStart"/>
      <w:r w:rsidRPr="00BE089A">
        <w:t>Упражнения учебных стрельб выполняются в соответствии с норм</w:t>
      </w:r>
      <w:r w:rsidRPr="00BE089A">
        <w:t>а</w:t>
      </w:r>
      <w:r w:rsidRPr="00BE089A">
        <w:t xml:space="preserve"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</w:t>
      </w:r>
      <w:r w:rsidR="00235FBE" w:rsidRPr="00BE089A">
        <w:t xml:space="preserve">соответствующими </w:t>
      </w:r>
      <w:r w:rsidRPr="00BE089A">
        <w:t>Приказами Росгвардии).</w:t>
      </w:r>
      <w:proofErr w:type="gramEnd"/>
    </w:p>
    <w:p w:rsidR="002D3E62" w:rsidRPr="00BE089A" w:rsidRDefault="002D3E62">
      <w:pPr>
        <w:rPr>
          <w:sz w:val="28"/>
        </w:rPr>
      </w:pPr>
      <w:r w:rsidRPr="00BE089A">
        <w:br w:type="page"/>
      </w:r>
    </w:p>
    <w:p w:rsidR="00371278" w:rsidRPr="00BE089A" w:rsidRDefault="00371278" w:rsidP="00371278">
      <w:pPr>
        <w:pStyle w:val="210"/>
      </w:pPr>
    </w:p>
    <w:p w:rsidR="002D3E62" w:rsidRPr="00BE089A" w:rsidRDefault="002D3E62" w:rsidP="008A58F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2D3E62" w:rsidRPr="00BE089A" w:rsidRDefault="002D3E62" w:rsidP="002D3E62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«Использование специальных средств»</w:t>
      </w:r>
    </w:p>
    <w:p w:rsidR="00CA5BB0" w:rsidRPr="00BE089A" w:rsidRDefault="00CA5BB0" w:rsidP="00CA5BB0">
      <w:pPr>
        <w:autoSpaceDE w:val="0"/>
        <w:autoSpaceDN w:val="0"/>
        <w:adjustRightInd w:val="0"/>
        <w:spacing w:line="300" w:lineRule="auto"/>
        <w:ind w:firstLine="709"/>
        <w:jc w:val="both"/>
        <w:outlineLvl w:val="3"/>
        <w:rPr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1"/>
        <w:gridCol w:w="1973"/>
        <w:gridCol w:w="582"/>
        <w:gridCol w:w="876"/>
        <w:gridCol w:w="878"/>
        <w:gridCol w:w="588"/>
        <w:gridCol w:w="946"/>
        <w:gridCol w:w="753"/>
        <w:gridCol w:w="633"/>
        <w:gridCol w:w="876"/>
        <w:gridCol w:w="942"/>
      </w:tblGrid>
      <w:tr w:rsidR="00CA5BB0" w:rsidRPr="00BE089A" w:rsidTr="008A58FC">
        <w:trPr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6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3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57" w:right="-73" w:firstLine="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70" w:right="-63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CA5BB0" w:rsidRPr="00BE089A" w:rsidTr="008A58FC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93FA5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935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ко-технические характеристики специальных средств, разреше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ных для использ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вания. Соблюдение установленных правил и мер без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пасности при о</w:t>
            </w:r>
            <w:r w:rsidRPr="00BE089A">
              <w:rPr>
                <w:sz w:val="22"/>
                <w:szCs w:val="22"/>
                <w:lang w:eastAsia="ru-RU"/>
              </w:rPr>
              <w:t>б</w:t>
            </w:r>
            <w:r w:rsidRPr="00BE089A">
              <w:rPr>
                <w:sz w:val="22"/>
                <w:szCs w:val="22"/>
                <w:lang w:eastAsia="ru-RU"/>
              </w:rPr>
              <w:t>ращении со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альными средств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A5BB0" w:rsidRPr="00BE089A" w:rsidTr="008A58FC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93FA5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4" w:anchor="Par941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Практическая о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 xml:space="preserve">работка приемов </w:t>
            </w:r>
            <w:r w:rsidRPr="00BE089A">
              <w:rPr>
                <w:sz w:val="22"/>
                <w:szCs w:val="22"/>
                <w:lang w:eastAsia="ru-RU"/>
              </w:rPr>
              <w:br/>
              <w:t>и способов прим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нения специальных средств по их в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дам и типам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A5BB0" w:rsidRPr="00BE089A" w:rsidTr="008A58FC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A5BB0" w:rsidRPr="00BE089A" w:rsidTr="008A58FC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1B0F2F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371278" w:rsidRPr="00BE089A" w:rsidRDefault="00371278" w:rsidP="00371278">
      <w:pPr>
        <w:pStyle w:val="aa"/>
        <w:tabs>
          <w:tab w:val="left" w:pos="0"/>
        </w:tabs>
      </w:pPr>
    </w:p>
    <w:p w:rsidR="00371278" w:rsidRPr="00BE089A" w:rsidRDefault="00371278" w:rsidP="00371278">
      <w:pPr>
        <w:pStyle w:val="aa"/>
        <w:tabs>
          <w:tab w:val="left" w:pos="0"/>
        </w:tabs>
        <w:ind w:firstLine="654"/>
        <w:rPr>
          <w:rFonts w:ascii="Times New Roman" w:hAnsi="Times New Roman"/>
          <w:b/>
          <w:i/>
          <w:sz w:val="28"/>
          <w:szCs w:val="28"/>
        </w:rPr>
      </w:pPr>
      <w:r w:rsidRPr="00BE089A">
        <w:rPr>
          <w:rFonts w:ascii="Times New Roman" w:hAnsi="Times New Roman"/>
          <w:b/>
          <w:i/>
          <w:sz w:val="28"/>
          <w:szCs w:val="28"/>
        </w:rPr>
        <w:t>Тема 1. Общее устройство, назначение, тактико-технические х</w:t>
      </w:r>
      <w:r w:rsidRPr="00BE089A">
        <w:rPr>
          <w:rFonts w:ascii="Times New Roman" w:hAnsi="Times New Roman"/>
          <w:b/>
          <w:i/>
          <w:sz w:val="28"/>
          <w:szCs w:val="28"/>
        </w:rPr>
        <w:t>а</w:t>
      </w:r>
      <w:r w:rsidRPr="00BE089A">
        <w:rPr>
          <w:rFonts w:ascii="Times New Roman" w:hAnsi="Times New Roman"/>
          <w:b/>
          <w:i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Назначение специальных сре</w:t>
      </w:r>
      <w:proofErr w:type="gramStart"/>
      <w:r w:rsidRPr="00BE089A">
        <w:rPr>
          <w:rFonts w:ascii="Times New Roman" w:hAnsi="Times New Roman"/>
          <w:sz w:val="28"/>
          <w:szCs w:val="28"/>
        </w:rPr>
        <w:t>дств в з</w:t>
      </w:r>
      <w:proofErr w:type="gramEnd"/>
      <w:r w:rsidRPr="00BE089A">
        <w:rPr>
          <w:rFonts w:ascii="Times New Roman" w:hAnsi="Times New Roman"/>
          <w:sz w:val="28"/>
          <w:szCs w:val="28"/>
        </w:rPr>
        <w:t xml:space="preserve">ависимости от их видов. Устройство и тактико-технические характеристики специальных средств. </w:t>
      </w:r>
    </w:p>
    <w:p w:rsidR="00BD6BC3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  <w:r w:rsidR="00252EFD" w:rsidRPr="00BE089A">
        <w:rPr>
          <w:rFonts w:ascii="Times New Roman" w:hAnsi="Times New Roman"/>
          <w:sz w:val="28"/>
          <w:szCs w:val="28"/>
        </w:rPr>
        <w:t xml:space="preserve"> </w:t>
      </w:r>
    </w:p>
    <w:p w:rsidR="00371278" w:rsidRPr="00BE089A" w:rsidRDefault="00BD6BC3" w:rsidP="00BD6BC3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Проверка технического состояния (исправности) специальных средств. </w:t>
      </w:r>
      <w:r w:rsidR="00252EFD" w:rsidRPr="00BE089A">
        <w:rPr>
          <w:rFonts w:ascii="Times New Roman" w:hAnsi="Times New Roman"/>
          <w:sz w:val="28"/>
          <w:szCs w:val="28"/>
        </w:rPr>
        <w:t>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="00252EFD" w:rsidRPr="00BE089A">
        <w:rPr>
          <w:rFonts w:ascii="Times New Roman" w:hAnsi="Times New Roman"/>
          <w:sz w:val="28"/>
          <w:szCs w:val="28"/>
        </w:rPr>
        <w:t>о</w:t>
      </w:r>
      <w:r w:rsidR="00252EFD" w:rsidRPr="00BE089A">
        <w:rPr>
          <w:rFonts w:ascii="Times New Roman" w:hAnsi="Times New Roman"/>
          <w:sz w:val="28"/>
          <w:szCs w:val="28"/>
        </w:rPr>
        <w:lastRenderedPageBreak/>
        <w:t>те со специальными средствами. Меры безопасности при обращении со сп</w:t>
      </w:r>
      <w:r w:rsidR="00252EFD" w:rsidRPr="00BE089A">
        <w:rPr>
          <w:rFonts w:ascii="Times New Roman" w:hAnsi="Times New Roman"/>
          <w:sz w:val="28"/>
          <w:szCs w:val="28"/>
        </w:rPr>
        <w:t>е</w:t>
      </w:r>
      <w:r w:rsidR="00252EFD" w:rsidRPr="00BE089A">
        <w:rPr>
          <w:rFonts w:ascii="Times New Roman" w:hAnsi="Times New Roman"/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Основы</w:t>
      </w:r>
      <w:r w:rsidR="0010358F" w:rsidRPr="00BE089A">
        <w:rPr>
          <w:rFonts w:ascii="Times New Roman" w:hAnsi="Times New Roman"/>
          <w:sz w:val="28"/>
          <w:szCs w:val="28"/>
        </w:rPr>
        <w:t xml:space="preserve"> применения специальных сре</w:t>
      </w:r>
      <w:proofErr w:type="gramStart"/>
      <w:r w:rsidR="0010358F" w:rsidRPr="00BE089A">
        <w:rPr>
          <w:rFonts w:ascii="Times New Roman" w:hAnsi="Times New Roman"/>
          <w:sz w:val="28"/>
          <w:szCs w:val="28"/>
        </w:rPr>
        <w:t xml:space="preserve">дств </w:t>
      </w:r>
      <w:r w:rsidRPr="00BE089A">
        <w:rPr>
          <w:rFonts w:ascii="Times New Roman" w:hAnsi="Times New Roman"/>
          <w:sz w:val="28"/>
          <w:szCs w:val="28"/>
        </w:rPr>
        <w:t>в з</w:t>
      </w:r>
      <w:proofErr w:type="gramEnd"/>
      <w:r w:rsidRPr="00BE089A">
        <w:rPr>
          <w:rFonts w:ascii="Times New Roman" w:hAnsi="Times New Roman"/>
          <w:sz w:val="28"/>
          <w:szCs w:val="28"/>
        </w:rPr>
        <w:t>ависимости от их вида и типа. Контрольный осмотр специальных средств.</w:t>
      </w:r>
    </w:p>
    <w:p w:rsidR="00BD6BC3" w:rsidRPr="00BE089A" w:rsidRDefault="00BD6BC3" w:rsidP="00BD6BC3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Выбор специальных сре</w:t>
      </w:r>
      <w:proofErr w:type="gramStart"/>
      <w:r w:rsidRPr="00BE089A">
        <w:rPr>
          <w:rFonts w:ascii="Times New Roman" w:hAnsi="Times New Roman"/>
          <w:sz w:val="28"/>
          <w:szCs w:val="28"/>
        </w:rPr>
        <w:t>дств в з</w:t>
      </w:r>
      <w:proofErr w:type="gramEnd"/>
      <w:r w:rsidRPr="00BE089A">
        <w:rPr>
          <w:rFonts w:ascii="Times New Roman" w:hAnsi="Times New Roman"/>
          <w:sz w:val="28"/>
          <w:szCs w:val="28"/>
        </w:rPr>
        <w:t>ависимости от конкретной задачи охр</w:t>
      </w:r>
      <w:r w:rsidRPr="00BE089A">
        <w:rPr>
          <w:rFonts w:ascii="Times New Roman" w:hAnsi="Times New Roman"/>
          <w:sz w:val="28"/>
          <w:szCs w:val="28"/>
        </w:rPr>
        <w:t>а</w:t>
      </w:r>
      <w:r w:rsidRPr="00BE089A">
        <w:rPr>
          <w:rFonts w:ascii="Times New Roman" w:hAnsi="Times New Roman"/>
          <w:sz w:val="28"/>
          <w:szCs w:val="28"/>
        </w:rPr>
        <w:t>ны. Методы оптимального ношения специальных средств (</w:t>
      </w:r>
      <w:proofErr w:type="gramStart"/>
      <w:r w:rsidRPr="00BE089A">
        <w:rPr>
          <w:rFonts w:ascii="Times New Roman" w:hAnsi="Times New Roman"/>
          <w:sz w:val="28"/>
          <w:szCs w:val="28"/>
        </w:rPr>
        <w:t>скрытое</w:t>
      </w:r>
      <w:proofErr w:type="gramEnd"/>
      <w:r w:rsidRPr="00BE089A">
        <w:rPr>
          <w:rFonts w:ascii="Times New Roman" w:hAnsi="Times New Roman"/>
          <w:sz w:val="28"/>
          <w:szCs w:val="28"/>
        </w:rPr>
        <w:t xml:space="preserve"> и откр</w:t>
      </w:r>
      <w:r w:rsidRPr="00BE089A">
        <w:rPr>
          <w:rFonts w:ascii="Times New Roman" w:hAnsi="Times New Roman"/>
          <w:sz w:val="28"/>
          <w:szCs w:val="28"/>
        </w:rPr>
        <w:t>ы</w:t>
      </w:r>
      <w:r w:rsidRPr="00BE089A">
        <w:rPr>
          <w:rFonts w:ascii="Times New Roman" w:hAnsi="Times New Roman"/>
          <w:sz w:val="28"/>
          <w:szCs w:val="28"/>
        </w:rPr>
        <w:t>тое) в зависимости от охранной задачи. Методы и способы рационального п</w:t>
      </w:r>
      <w:r w:rsidR="0010358F" w:rsidRPr="00BE089A">
        <w:rPr>
          <w:rFonts w:ascii="Times New Roman" w:hAnsi="Times New Roman"/>
          <w:sz w:val="28"/>
          <w:szCs w:val="28"/>
        </w:rPr>
        <w:t>рименения специальных средств.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и хранения специальных средств, обе</w:t>
      </w:r>
      <w:r w:rsidRPr="00BE089A">
        <w:rPr>
          <w:rFonts w:ascii="Times New Roman" w:hAnsi="Times New Roman"/>
          <w:sz w:val="28"/>
          <w:szCs w:val="28"/>
        </w:rPr>
        <w:t>с</w:t>
      </w:r>
      <w:r w:rsidRPr="00BE089A">
        <w:rPr>
          <w:rFonts w:ascii="Times New Roman" w:hAnsi="Times New Roman"/>
          <w:sz w:val="28"/>
          <w:szCs w:val="28"/>
        </w:rPr>
        <w:t>печивающие их надлежащее техническое состояние (исправность).</w:t>
      </w:r>
    </w:p>
    <w:p w:rsidR="009C049B" w:rsidRPr="00BE089A" w:rsidRDefault="009C049B" w:rsidP="009C049B">
      <w:pPr>
        <w:pStyle w:val="aa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специальных средств</w:t>
      </w:r>
      <w:r w:rsidRPr="00BE089A">
        <w:t xml:space="preserve">, </w:t>
      </w:r>
      <w:r w:rsidRPr="00BE089A">
        <w:rPr>
          <w:rFonts w:ascii="Times New Roman" w:hAnsi="Times New Roman"/>
          <w:sz w:val="28"/>
          <w:szCs w:val="28"/>
        </w:rPr>
        <w:t>обеспечивающие их надлежащее техническое состояние (исправность).</w:t>
      </w:r>
    </w:p>
    <w:p w:rsidR="00371278" w:rsidRPr="00BE089A" w:rsidRDefault="00252EFD" w:rsidP="00252EFD">
      <w:pPr>
        <w:pStyle w:val="210"/>
        <w:ind w:firstLine="709"/>
        <w:rPr>
          <w:b/>
          <w:i/>
        </w:rPr>
      </w:pPr>
      <w:r w:rsidRPr="00BE089A">
        <w:t>Условия хранения жилетов и шлемов защитных, наручников, резин</w:t>
      </w:r>
      <w:r w:rsidRPr="00BE089A">
        <w:t>о</w:t>
      </w:r>
      <w:r w:rsidRPr="00BE089A">
        <w:t>вых палок</w:t>
      </w:r>
      <w:r w:rsidR="009C049B" w:rsidRPr="00BE089A">
        <w:t>, обеспечивающие их надлежащее техническое состояние (испра</w:t>
      </w:r>
      <w:r w:rsidR="009C049B" w:rsidRPr="00BE089A">
        <w:t>в</w:t>
      </w:r>
      <w:r w:rsidR="009C049B" w:rsidRPr="00BE089A">
        <w:t>ность).</w:t>
      </w:r>
    </w:p>
    <w:p w:rsidR="00252EFD" w:rsidRPr="00BE089A" w:rsidRDefault="00BD6BC3" w:rsidP="00BD6BC3">
      <w:pPr>
        <w:pStyle w:val="210"/>
        <w:rPr>
          <w:b/>
          <w:i/>
        </w:rPr>
      </w:pPr>
      <w:r w:rsidRPr="00BE089A">
        <w:rPr>
          <w:b/>
          <w:i/>
        </w:rPr>
        <w:tab/>
      </w:r>
    </w:p>
    <w:p w:rsidR="00371278" w:rsidRPr="00BE089A" w:rsidRDefault="00371278" w:rsidP="00252EFD">
      <w:pPr>
        <w:pStyle w:val="210"/>
        <w:ind w:firstLine="709"/>
        <w:rPr>
          <w:b/>
          <w:i/>
          <w:szCs w:val="28"/>
        </w:rPr>
      </w:pPr>
      <w:r w:rsidRPr="00BE089A">
        <w:rPr>
          <w:b/>
          <w:i/>
          <w:szCs w:val="28"/>
        </w:rPr>
        <w:t>Тема 2. Практическая отработка приемов и способов применения специальн</w:t>
      </w:r>
      <w:r w:rsidR="00252EFD" w:rsidRPr="00BE089A">
        <w:rPr>
          <w:b/>
          <w:i/>
          <w:szCs w:val="28"/>
        </w:rPr>
        <w:t>ых средств по их видам и типам.</w:t>
      </w:r>
    </w:p>
    <w:p w:rsidR="00371278" w:rsidRPr="00BE089A" w:rsidRDefault="00371278" w:rsidP="00371278">
      <w:pPr>
        <w:pStyle w:val="210"/>
        <w:ind w:firstLine="709"/>
      </w:pPr>
      <w:r w:rsidRPr="00BE089A">
        <w:t>Практическая отработка извлечения (надевания) и применения спец</w:t>
      </w:r>
      <w:r w:rsidRPr="00BE089A">
        <w:t>и</w:t>
      </w:r>
      <w:r w:rsidRPr="00BE089A">
        <w:t xml:space="preserve">альных средств (для каждого вида и отдельных моделей). 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чехлов, проверка состояния, подгонка и тренировка в надевании шлемов и жилетов защитных.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BE089A">
        <w:t>и</w:t>
      </w:r>
      <w:r w:rsidRPr="00BE089A"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BE089A">
        <w:t>е</w:t>
      </w:r>
      <w:r w:rsidRPr="00BE089A">
        <w:t>скольких правонарушителей «Букет»; модификация «Прикол»).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подвесок, проверка состояния и тренировка в примен</w:t>
      </w:r>
      <w:r w:rsidRPr="00BE089A">
        <w:t>е</w:t>
      </w:r>
      <w:r w:rsidRPr="00BE089A"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BE089A">
        <w:t>с</w:t>
      </w:r>
      <w:r w:rsidRPr="00BE089A">
        <w:t>кладная»,  «телескопическая».</w:t>
      </w:r>
    </w:p>
    <w:p w:rsidR="00EB0BC0" w:rsidRPr="00BE089A" w:rsidRDefault="00EB0BC0">
      <w:pPr>
        <w:rPr>
          <w:sz w:val="28"/>
        </w:rPr>
      </w:pPr>
      <w:r w:rsidRPr="00BE089A">
        <w:br w:type="page"/>
      </w:r>
    </w:p>
    <w:p w:rsidR="00CD54F3" w:rsidRPr="00BE089A" w:rsidRDefault="00CD54F3" w:rsidP="00EB0BC0">
      <w:pPr>
        <w:pStyle w:val="210"/>
      </w:pPr>
    </w:p>
    <w:p w:rsidR="00EB0BC0" w:rsidRPr="00BE089A" w:rsidRDefault="00EB0BC0" w:rsidP="00EB0BC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EB0BC0" w:rsidRPr="00BE089A" w:rsidRDefault="00EB0BC0" w:rsidP="00EB0BC0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«Оказание первой помощи»</w:t>
      </w:r>
    </w:p>
    <w:p w:rsidR="0077782A" w:rsidRPr="00BE089A" w:rsidRDefault="0077782A" w:rsidP="00EB0BC0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4253"/>
        <w:gridCol w:w="850"/>
        <w:gridCol w:w="1701"/>
        <w:gridCol w:w="1701"/>
      </w:tblGrid>
      <w:tr w:rsidR="0077782A" w:rsidRPr="00BE089A" w:rsidTr="008A58FC">
        <w:trPr>
          <w:trHeight w:val="22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№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proofErr w:type="gramStart"/>
            <w:r w:rsidRPr="00BE089A">
              <w:rPr>
                <w:spacing w:val="-5"/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pacing w:val="-5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Наименование темы, раздела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8A58FC">
        <w:trPr>
          <w:trHeight w:val="1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8A58FC">
        <w:trPr>
          <w:trHeight w:val="2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77782A" w:rsidRPr="00BE089A" w:rsidTr="008A58F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Изучение норм и правил по дисциплине «Оказание первой помощи»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8A58FC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5" w:anchor="Par1040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шим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6" w:anchor="Par1046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7" w:anchor="Par1049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Средства первой помощи. Аптечка первой помощи (автомобильная). Профилактика 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фекций, передающихся с кровью и биолог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ческими жидкостями человека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8" w:anchor="Par1055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способы извлечения пострадавш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го из автомобиля. Основные транспортные положения. Транспортировка пострадавших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 xml:space="preserve">Сердечно-легочная реанимация. Особенности сердечно-легочной реанимации при </w:t>
            </w:r>
            <w:proofErr w:type="spellStart"/>
            <w:r w:rsidRPr="00BE089A">
              <w:rPr>
                <w:spacing w:val="-5"/>
                <w:sz w:val="22"/>
                <w:szCs w:val="22"/>
                <w:lang w:eastAsia="ru-RU"/>
              </w:rPr>
              <w:t>электр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травме</w:t>
            </w:r>
            <w:proofErr w:type="spellEnd"/>
            <w:r w:rsidRPr="00BE089A">
              <w:rPr>
                <w:spacing w:val="-5"/>
                <w:sz w:val="22"/>
                <w:szCs w:val="22"/>
                <w:lang w:eastAsia="ru-RU"/>
              </w:rPr>
              <w:t xml:space="preserve"> и утоплении. Первая помощь при 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рушении проходимости верхних дыхател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ь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ных путей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8A58F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термических и химич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6.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7.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Порядок оказания первой помощи при нео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ложных состояниях, вызванных заболев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ниями (острые нарушения сознания, дых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ния, кровообращения, судорожный синдром)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8.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 xml:space="preserve">Первая помощь при </w:t>
            </w:r>
            <w:proofErr w:type="spellStart"/>
            <w:r w:rsidRPr="00BE089A">
              <w:rPr>
                <w:spacing w:val="-5"/>
                <w:sz w:val="22"/>
                <w:szCs w:val="22"/>
                <w:lang w:eastAsia="ru-RU"/>
              </w:rPr>
              <w:t>политравме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5</w:t>
            </w:r>
          </w:p>
        </w:tc>
      </w:tr>
    </w:tbl>
    <w:p w:rsidR="0077782A" w:rsidRPr="00BE089A" w:rsidRDefault="0077782A" w:rsidP="0077782A">
      <w:pPr>
        <w:jc w:val="both"/>
        <w:rPr>
          <w:i/>
          <w:sz w:val="28"/>
          <w:szCs w:val="28"/>
          <w:u w:val="single"/>
        </w:rPr>
      </w:pPr>
    </w:p>
    <w:p w:rsidR="008F6566" w:rsidRPr="00BE089A" w:rsidRDefault="008F6566" w:rsidP="008F6566">
      <w:pPr>
        <w:ind w:firstLine="720"/>
        <w:jc w:val="both"/>
        <w:rPr>
          <w:i/>
          <w:sz w:val="28"/>
          <w:szCs w:val="28"/>
        </w:rPr>
      </w:pPr>
      <w:r w:rsidRPr="00BE089A">
        <w:rPr>
          <w:i/>
          <w:sz w:val="28"/>
          <w:szCs w:val="28"/>
          <w:u w:val="single"/>
        </w:rPr>
        <w:t>Примечание</w:t>
      </w:r>
      <w:r w:rsidRPr="00BE089A">
        <w:rPr>
          <w:i/>
          <w:sz w:val="28"/>
          <w:szCs w:val="28"/>
        </w:rPr>
        <w:t xml:space="preserve">: Теоретическое и практическое </w:t>
      </w:r>
      <w:proofErr w:type="gramStart"/>
      <w:r w:rsidRPr="00BE089A">
        <w:rPr>
          <w:i/>
          <w:sz w:val="28"/>
          <w:szCs w:val="28"/>
        </w:rPr>
        <w:t>обучение по дисциплине</w:t>
      </w:r>
      <w:proofErr w:type="gramEnd"/>
      <w:r w:rsidRPr="00BE089A">
        <w:rPr>
          <w:i/>
          <w:sz w:val="28"/>
          <w:szCs w:val="28"/>
        </w:rPr>
        <w:t xml:space="preserve"> "</w:t>
      </w:r>
      <w:r w:rsidR="00EC3BC6" w:rsidRPr="00BE089A">
        <w:rPr>
          <w:i/>
          <w:sz w:val="28"/>
          <w:szCs w:val="28"/>
        </w:rPr>
        <w:t>Оказание первой помощи</w:t>
      </w:r>
      <w:r w:rsidRPr="00BE089A">
        <w:rPr>
          <w:i/>
          <w:sz w:val="28"/>
          <w:szCs w:val="28"/>
        </w:rPr>
        <w:t>" проводится с изучением приемов первой помо</w:t>
      </w:r>
      <w:r w:rsidR="006E7553" w:rsidRPr="00BE089A">
        <w:rPr>
          <w:i/>
          <w:sz w:val="28"/>
          <w:szCs w:val="28"/>
        </w:rPr>
        <w:t>щи. Среди прочих, изучаются</w:t>
      </w:r>
      <w:r w:rsidR="00083D62" w:rsidRPr="00BE089A">
        <w:rPr>
          <w:i/>
          <w:sz w:val="28"/>
          <w:szCs w:val="28"/>
        </w:rPr>
        <w:t xml:space="preserve"> </w:t>
      </w:r>
      <w:r w:rsidR="006E7553" w:rsidRPr="00BE089A">
        <w:rPr>
          <w:i/>
          <w:sz w:val="28"/>
          <w:szCs w:val="28"/>
        </w:rPr>
        <w:t>вопросы</w:t>
      </w:r>
      <w:r w:rsidR="00083D62" w:rsidRPr="00BE089A">
        <w:rPr>
          <w:i/>
          <w:sz w:val="28"/>
          <w:szCs w:val="28"/>
        </w:rPr>
        <w:t xml:space="preserve"> по оказанию первой помощи лицам, пол</w:t>
      </w:r>
      <w:r w:rsidR="00083D62" w:rsidRPr="00BE089A">
        <w:rPr>
          <w:i/>
          <w:sz w:val="28"/>
          <w:szCs w:val="28"/>
        </w:rPr>
        <w:t>у</w:t>
      </w:r>
      <w:r w:rsidR="00083D62" w:rsidRPr="00BE089A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</w:t>
      </w:r>
      <w:r w:rsidR="006E7553" w:rsidRPr="00BE089A">
        <w:rPr>
          <w:i/>
          <w:sz w:val="28"/>
          <w:szCs w:val="28"/>
        </w:rPr>
        <w:t xml:space="preserve">, </w:t>
      </w:r>
      <w:r w:rsidR="00FC092C" w:rsidRPr="00BE089A">
        <w:rPr>
          <w:i/>
          <w:sz w:val="28"/>
          <w:szCs w:val="28"/>
        </w:rPr>
        <w:t>вход</w:t>
      </w:r>
      <w:r w:rsidR="00FC092C" w:rsidRPr="00BE089A">
        <w:rPr>
          <w:i/>
          <w:sz w:val="28"/>
          <w:szCs w:val="28"/>
        </w:rPr>
        <w:t>я</w:t>
      </w:r>
      <w:r w:rsidR="00FC092C" w:rsidRPr="00BE089A">
        <w:rPr>
          <w:i/>
          <w:sz w:val="28"/>
          <w:szCs w:val="28"/>
        </w:rPr>
        <w:t>щие</w:t>
      </w:r>
      <w:r w:rsidR="006E7553" w:rsidRPr="00BE089A">
        <w:rPr>
          <w:i/>
          <w:sz w:val="28"/>
          <w:szCs w:val="28"/>
        </w:rPr>
        <w:t xml:space="preserve"> </w:t>
      </w:r>
      <w:r w:rsidR="00130EBF" w:rsidRPr="00BE089A">
        <w:rPr>
          <w:i/>
          <w:sz w:val="28"/>
          <w:szCs w:val="28"/>
        </w:rPr>
        <w:t xml:space="preserve">в качестве обязательных </w:t>
      </w:r>
      <w:r w:rsidR="006E7553" w:rsidRPr="00BE089A">
        <w:rPr>
          <w:i/>
          <w:sz w:val="28"/>
          <w:szCs w:val="28"/>
        </w:rPr>
        <w:t xml:space="preserve">в перечень вопросов, используемых </w:t>
      </w:r>
      <w:r w:rsidR="00FC092C" w:rsidRPr="00BE089A">
        <w:rPr>
          <w:i/>
          <w:sz w:val="28"/>
          <w:szCs w:val="28"/>
        </w:rPr>
        <w:t>при</w:t>
      </w:r>
      <w:r w:rsidRPr="00BE089A">
        <w:rPr>
          <w:i/>
          <w:sz w:val="28"/>
          <w:szCs w:val="28"/>
        </w:rPr>
        <w:t xml:space="preserve"> пери</w:t>
      </w:r>
      <w:r w:rsidRPr="00BE089A">
        <w:rPr>
          <w:i/>
          <w:sz w:val="28"/>
          <w:szCs w:val="28"/>
        </w:rPr>
        <w:t>о</w:t>
      </w:r>
      <w:r w:rsidRPr="00BE089A">
        <w:rPr>
          <w:i/>
          <w:sz w:val="28"/>
          <w:szCs w:val="28"/>
        </w:rPr>
        <w:t>дических провер</w:t>
      </w:r>
      <w:r w:rsidR="00FC092C" w:rsidRPr="00BE089A">
        <w:rPr>
          <w:i/>
          <w:sz w:val="28"/>
          <w:szCs w:val="28"/>
        </w:rPr>
        <w:t>ках</w:t>
      </w:r>
      <w:r w:rsidRPr="00BE089A">
        <w:rPr>
          <w:i/>
          <w:sz w:val="28"/>
          <w:szCs w:val="28"/>
        </w:rPr>
        <w:t xml:space="preserve"> частных охранни</w:t>
      </w:r>
      <w:r w:rsidR="00FC092C" w:rsidRPr="00BE089A">
        <w:rPr>
          <w:i/>
          <w:sz w:val="28"/>
          <w:szCs w:val="28"/>
        </w:rPr>
        <w:t>ков</w:t>
      </w:r>
      <w:r w:rsidRPr="00BE089A">
        <w:rPr>
          <w:i/>
          <w:sz w:val="28"/>
          <w:szCs w:val="28"/>
        </w:rPr>
        <w:t>.</w:t>
      </w:r>
    </w:p>
    <w:p w:rsidR="00DB4238" w:rsidRPr="00BE089A" w:rsidRDefault="00FC092C" w:rsidP="00FC092C">
      <w:pPr>
        <w:widowControl w:val="0"/>
        <w:tabs>
          <w:tab w:val="left" w:pos="3105"/>
        </w:tabs>
        <w:ind w:firstLine="720"/>
        <w:jc w:val="both"/>
        <w:rPr>
          <w:sz w:val="28"/>
          <w:szCs w:val="28"/>
          <w:u w:val="single"/>
        </w:rPr>
      </w:pPr>
      <w:r w:rsidRPr="00BE089A">
        <w:rPr>
          <w:sz w:val="28"/>
          <w:szCs w:val="28"/>
          <w:u w:val="single"/>
        </w:rPr>
        <w:tab/>
      </w:r>
    </w:p>
    <w:p w:rsidR="00252EFD" w:rsidRPr="00BE089A" w:rsidRDefault="00252EFD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0" w:name="Par1040"/>
      <w:bookmarkStart w:id="11" w:name="Par1136"/>
      <w:bookmarkEnd w:id="10"/>
      <w:bookmarkEnd w:id="11"/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 xml:space="preserve">Тема 1. Изучение норм и правил по дисциплине «Оказание первой помощи»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t xml:space="preserve">– изучается </w:t>
      </w:r>
      <w:r w:rsidRPr="00BE089A">
        <w:rPr>
          <w:spacing w:val="-5"/>
          <w:sz w:val="28"/>
          <w:szCs w:val="28"/>
          <w:lang w:eastAsia="ru-RU"/>
        </w:rPr>
        <w:t>в пределах следующих учебных разделов: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1. Организационно-правовые аспекты оказания первой помощи пострадавшим. Оказание первой психологической помощи пострадавшим.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Понятие «первая помощь». Неотложные состояния, требующие провед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2" w:name="Par1046"/>
      <w:bookmarkEnd w:id="12"/>
      <w:r w:rsidRPr="00BE089A">
        <w:rPr>
          <w:b/>
          <w:i/>
          <w:spacing w:val="-5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 пострадавшего.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териях.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3" w:name="Par1049"/>
      <w:bookmarkEnd w:id="13"/>
      <w:r w:rsidRPr="00BE089A">
        <w:rPr>
          <w:b/>
          <w:i/>
          <w:spacing w:val="-5"/>
          <w:sz w:val="28"/>
          <w:szCs w:val="28"/>
          <w:lang w:eastAsia="ru-RU"/>
        </w:rPr>
        <w:t>Раздел 3. Средства первой помощи. Аптечка первой помощи (автом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BE089A">
        <w:rPr>
          <w:b/>
          <w:i/>
          <w:spacing w:val="-5"/>
          <w:sz w:val="28"/>
          <w:szCs w:val="28"/>
          <w:lang w:eastAsia="ru-RU"/>
        </w:rPr>
        <w:t>е</w:t>
      </w:r>
      <w:r w:rsidRPr="00BE089A">
        <w:rPr>
          <w:b/>
          <w:i/>
          <w:spacing w:val="-5"/>
          <w:sz w:val="28"/>
          <w:szCs w:val="28"/>
          <w:lang w:eastAsia="ru-RU"/>
        </w:rPr>
        <w:t>скими жидкостями человека.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«средства первой помощи». Устройства для проведения искусс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 xml:space="preserve">венной вентиляции легких способом «рот – устройство – рот» (лицевая маска с клапаном). </w:t>
      </w:r>
      <w:proofErr w:type="gramStart"/>
      <w:r w:rsidRPr="00BE089A">
        <w:rPr>
          <w:spacing w:val="-5"/>
          <w:sz w:val="28"/>
          <w:szCs w:val="28"/>
          <w:lang w:eastAsia="ru-RU"/>
        </w:rPr>
        <w:t>Средства временной остановки наружного кровотечения (кровоост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навливающий жгут, перевязочные средства (стерильные, нестерильные).</w:t>
      </w:r>
      <w:proofErr w:type="gramEnd"/>
      <w:r w:rsidRPr="00BE089A">
        <w:rPr>
          <w:spacing w:val="-5"/>
          <w:sz w:val="28"/>
          <w:szCs w:val="28"/>
          <w:lang w:eastAsia="ru-RU"/>
        </w:rPr>
        <w:t xml:space="preserve"> Сре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ства для иммобилизации. Виды носилок (табельные, импровизированные, жес</w:t>
      </w:r>
      <w:r w:rsidRPr="00BE089A">
        <w:rPr>
          <w:spacing w:val="-5"/>
          <w:sz w:val="28"/>
          <w:szCs w:val="28"/>
          <w:lang w:eastAsia="ru-RU"/>
        </w:rPr>
        <w:t>т</w:t>
      </w:r>
      <w:r w:rsidRPr="00BE089A">
        <w:rPr>
          <w:spacing w:val="-5"/>
          <w:sz w:val="28"/>
          <w:szCs w:val="28"/>
          <w:lang w:eastAsia="ru-RU"/>
        </w:rPr>
        <w:t>кие, мягкие). Средства индивидуальной защиты рук.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BE089A">
        <w:rPr>
          <w:spacing w:val="-5"/>
          <w:sz w:val="28"/>
          <w:szCs w:val="28"/>
          <w:lang w:eastAsia="ru-RU"/>
        </w:rPr>
        <w:br/>
        <w:t>для использования.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Использование подручных сре</w:t>
      </w:r>
      <w:proofErr w:type="gramStart"/>
      <w:r w:rsidRPr="00BE089A">
        <w:rPr>
          <w:spacing w:val="-5"/>
          <w:sz w:val="28"/>
          <w:szCs w:val="28"/>
          <w:lang w:eastAsia="ru-RU"/>
        </w:rPr>
        <w:t>дств дл</w:t>
      </w:r>
      <w:proofErr w:type="gramEnd"/>
      <w:r w:rsidRPr="00BE089A">
        <w:rPr>
          <w:spacing w:val="-5"/>
          <w:sz w:val="28"/>
          <w:szCs w:val="28"/>
          <w:lang w:eastAsia="ru-RU"/>
        </w:rPr>
        <w:t>я временной остановки наружного кровотечения, наложения повязок, иммобилизации, транспортировки, согрев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 пострадавших.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BE089A">
        <w:rPr>
          <w:spacing w:val="-5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4" w:name="Par1055"/>
      <w:bookmarkEnd w:id="14"/>
      <w:r w:rsidRPr="00BE089A">
        <w:rPr>
          <w:b/>
          <w:i/>
          <w:spacing w:val="-5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BE089A">
        <w:rPr>
          <w:b/>
          <w:i/>
          <w:spacing w:val="-5"/>
          <w:sz w:val="28"/>
          <w:szCs w:val="28"/>
          <w:lang w:eastAsia="ru-RU"/>
        </w:rPr>
        <w:t>и</w:t>
      </w:r>
      <w:r w:rsidRPr="00BE089A">
        <w:rPr>
          <w:b/>
          <w:i/>
          <w:spacing w:val="-5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BE089A">
        <w:rPr>
          <w:spacing w:val="-5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Понятия «возвышенное положение», «</w:t>
      </w:r>
      <w:proofErr w:type="gramStart"/>
      <w:r w:rsidRPr="00BE089A">
        <w:rPr>
          <w:spacing w:val="-5"/>
          <w:sz w:val="28"/>
          <w:szCs w:val="28"/>
          <w:lang w:eastAsia="ru-RU"/>
        </w:rPr>
        <w:t>положение</w:t>
      </w:r>
      <w:proofErr w:type="gramEnd"/>
      <w:r w:rsidRPr="00BE089A">
        <w:rPr>
          <w:spacing w:val="-5"/>
          <w:sz w:val="28"/>
          <w:szCs w:val="28"/>
          <w:lang w:eastAsia="ru-RU"/>
        </w:rPr>
        <w:t xml:space="preserve"> полусидя», «против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шоковое положение», «стабильное боковое положение». </w:t>
      </w:r>
      <w:proofErr w:type="gramStart"/>
      <w:r w:rsidRPr="00BE089A">
        <w:rPr>
          <w:spacing w:val="-5"/>
          <w:sz w:val="28"/>
          <w:szCs w:val="28"/>
          <w:lang w:eastAsia="ru-RU"/>
        </w:rPr>
        <w:t>Транспортные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 xml:space="preserve">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  <w:proofErr w:type="gramEnd"/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приема перевода пострадавшего в «стабильное боковое пол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традиционного способа перекладывания пострадавшего («скандинавский мост» и его варианты).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BE089A">
        <w:rPr>
          <w:spacing w:val="-5"/>
          <w:sz w:val="28"/>
          <w:szCs w:val="28"/>
          <w:lang w:eastAsia="ru-RU"/>
        </w:rPr>
        <w:t>ю</w:t>
      </w:r>
      <w:r w:rsidRPr="00BE089A">
        <w:rPr>
          <w:spacing w:val="-5"/>
          <w:sz w:val="28"/>
          <w:szCs w:val="28"/>
          <w:lang w:eastAsia="ru-RU"/>
        </w:rPr>
        <w:t>щими.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bookmarkStart w:id="15" w:name="Par1062"/>
      <w:bookmarkEnd w:id="15"/>
      <w:r w:rsidRPr="00BE089A">
        <w:rPr>
          <w:spacing w:val="-5"/>
          <w:sz w:val="28"/>
          <w:szCs w:val="28"/>
          <w:lang w:eastAsia="ru-RU"/>
        </w:rPr>
        <w:t>Раздел 5.</w:t>
      </w:r>
      <w:r w:rsidRPr="00BE089A">
        <w:rPr>
          <w:spacing w:val="-5"/>
          <w:sz w:val="28"/>
          <w:szCs w:val="28"/>
          <w:lang w:val="en-US" w:eastAsia="en-US"/>
        </w:rPr>
        <w:t> </w:t>
      </w:r>
      <w:r w:rsidRPr="00BE089A">
        <w:rPr>
          <w:spacing w:val="-5"/>
          <w:sz w:val="28"/>
          <w:szCs w:val="28"/>
          <w:lang w:eastAsia="ru-RU"/>
        </w:rPr>
        <w:t xml:space="preserve">Сердечно-легочная реанимация. Особенности сердечно-легочной реанимации при </w:t>
      </w:r>
      <w:proofErr w:type="spellStart"/>
      <w:r w:rsidRPr="00BE089A">
        <w:rPr>
          <w:spacing w:val="-5"/>
          <w:sz w:val="28"/>
          <w:szCs w:val="28"/>
          <w:lang w:eastAsia="ru-RU"/>
        </w:rPr>
        <w:t>электротравме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и утоплении. Первая помощь при н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рушении проходимости верхних дыхательных путей.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BE089A">
        <w:rPr>
          <w:spacing w:val="-5"/>
          <w:sz w:val="28"/>
          <w:szCs w:val="28"/>
          <w:vertAlign w:val="superscript"/>
          <w:lang w:eastAsia="ru-RU"/>
        </w:rPr>
        <w:footnoteReference w:id="2"/>
      </w:r>
      <w:r w:rsidRPr="00BE089A">
        <w:rPr>
          <w:spacing w:val="-5"/>
          <w:sz w:val="28"/>
          <w:szCs w:val="28"/>
          <w:lang w:eastAsia="ru-RU"/>
        </w:rPr>
        <w:t>. Приемы восст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ре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нимационный комплекс. Критерии эффективности СЛР. Ошибки и осложнения, возникающие при СЛР. Показания к прекращению СЛР. Особенности СЛР у 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тей. Особенности СЛР при утоплении (попадание транспортного средства в 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ду), </w:t>
      </w:r>
      <w:proofErr w:type="spellStart"/>
      <w:r w:rsidRPr="00BE089A">
        <w:rPr>
          <w:spacing w:val="-5"/>
          <w:sz w:val="28"/>
          <w:szCs w:val="28"/>
          <w:lang w:eastAsia="ru-RU"/>
        </w:rPr>
        <w:t>электротравме</w:t>
      </w:r>
      <w:proofErr w:type="spellEnd"/>
      <w:r w:rsidRPr="00BE089A">
        <w:rPr>
          <w:spacing w:val="-5"/>
          <w:sz w:val="28"/>
          <w:szCs w:val="28"/>
          <w:lang w:eastAsia="ru-RU"/>
        </w:rPr>
        <w:t>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страдавших в сознании, без сознания.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сой тела, беременной женщине и ребенку.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BE089A">
        <w:rPr>
          <w:spacing w:val="-5"/>
          <w:sz w:val="28"/>
          <w:szCs w:val="28"/>
          <w:lang w:eastAsia="ru-RU"/>
        </w:rPr>
        <w:t>х</w:t>
      </w:r>
      <w:r w:rsidRPr="00BE089A">
        <w:rPr>
          <w:spacing w:val="-5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BE089A">
        <w:rPr>
          <w:spacing w:val="-5"/>
          <w:sz w:val="28"/>
          <w:szCs w:val="28"/>
          <w:lang w:eastAsia="ru-RU"/>
        </w:rPr>
        <w:br/>
        <w:t>с применением устрой</w:t>
      </w:r>
      <w:proofErr w:type="gramStart"/>
      <w:r w:rsidRPr="00BE089A">
        <w:rPr>
          <w:spacing w:val="-5"/>
          <w:sz w:val="28"/>
          <w:szCs w:val="28"/>
          <w:lang w:eastAsia="ru-RU"/>
        </w:rPr>
        <w:t>ств дл</w:t>
      </w:r>
      <w:proofErr w:type="gramEnd"/>
      <w:r w:rsidRPr="00BE089A">
        <w:rPr>
          <w:spacing w:val="-5"/>
          <w:sz w:val="28"/>
          <w:szCs w:val="28"/>
          <w:lang w:eastAsia="ru-RU"/>
        </w:rPr>
        <w:t>я искусственного дыхания. Отработка приемов н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ние».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252EFD" w:rsidRPr="00BE089A" w:rsidRDefault="00252EFD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6" w:name="Par1073"/>
      <w:bookmarkEnd w:id="16"/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Оказание первой помощи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 – изучается в пределах следующих учебных разделов: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1.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Понятия «кровотечение», «острая кровопотеря». Компенсаторные во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можности организма при кровопотере. Виды кровотечений: наружное, внутре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нее, артериальное, венозное, капиллярное, смешанное. Признаки кровопотери.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щей повязки, наложение табельного и импровизированного кровоостанавл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вающего жгута (жгута-закрутки, ремня). Правила наложения, осложнения, в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>званные наложением кровоостанавливающего жгута. Иммобилизация, охлажд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 места травмы. Подручные средства, используемые для изготовления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временной остановки наружного кровотечения.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BE089A">
        <w:rPr>
          <w:spacing w:val="-5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кровоостанавливающего жгута (жгута-закрутки, ремня).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тельных путей, придание противошокового положения, согревание пострада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шего.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7" w:name="Par1081"/>
      <w:bookmarkEnd w:id="17"/>
      <w:r w:rsidRPr="00BE089A">
        <w:rPr>
          <w:b/>
          <w:i/>
          <w:spacing w:val="-5"/>
          <w:sz w:val="28"/>
          <w:szCs w:val="28"/>
          <w:lang w:eastAsia="ru-RU"/>
        </w:rPr>
        <w:t>Раздел 2. Первая помощь при ранениях.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«травма», виды травм. Ранения, виды ран. Понятие «</w:t>
      </w:r>
      <w:proofErr w:type="spellStart"/>
      <w:r w:rsidRPr="00BE089A">
        <w:rPr>
          <w:spacing w:val="-5"/>
          <w:sz w:val="28"/>
          <w:szCs w:val="28"/>
          <w:lang w:eastAsia="ru-RU"/>
        </w:rPr>
        <w:t>политра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</w:t>
      </w:r>
      <w:proofErr w:type="spellEnd"/>
      <w:r w:rsidRPr="00BE089A">
        <w:rPr>
          <w:spacing w:val="-5"/>
          <w:sz w:val="28"/>
          <w:szCs w:val="28"/>
          <w:lang w:eastAsia="ru-RU"/>
        </w:rPr>
        <w:t>». Опасные осложнения ранений: ранние (острая кровопотеря, шок, повре</w:t>
      </w:r>
      <w:r w:rsidRPr="00BE089A">
        <w:rPr>
          <w:spacing w:val="-5"/>
          <w:sz w:val="28"/>
          <w:szCs w:val="28"/>
          <w:lang w:eastAsia="ru-RU"/>
        </w:rPr>
        <w:t>ж</w:t>
      </w:r>
      <w:r w:rsidRPr="00BE089A">
        <w:rPr>
          <w:spacing w:val="-5"/>
          <w:sz w:val="28"/>
          <w:szCs w:val="28"/>
          <w:lang w:eastAsia="ru-RU"/>
        </w:rPr>
        <w:t>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новка кровотечения, наложение повязки, обезболивание. Виды повязок. Табел</w:t>
      </w:r>
      <w:r w:rsidRPr="00BE089A">
        <w:rPr>
          <w:spacing w:val="-5"/>
          <w:sz w:val="28"/>
          <w:szCs w:val="28"/>
          <w:lang w:eastAsia="ru-RU"/>
        </w:rPr>
        <w:t>ь</w:t>
      </w:r>
      <w:r w:rsidRPr="00BE089A">
        <w:rPr>
          <w:spacing w:val="-5"/>
          <w:sz w:val="28"/>
          <w:szCs w:val="28"/>
          <w:lang w:eastAsia="ru-RU"/>
        </w:rPr>
        <w:t>ные и подручные перевязочные средства.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повязок на различные области тела человека. Правила, ос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бенности, отработка приемов наложения повязок.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8" w:name="Par1087"/>
      <w:bookmarkEnd w:id="18"/>
      <w:r w:rsidRPr="00BE089A">
        <w:rPr>
          <w:b/>
          <w:i/>
          <w:spacing w:val="-5"/>
          <w:sz w:val="28"/>
          <w:szCs w:val="28"/>
          <w:lang w:eastAsia="ru-RU"/>
        </w:rPr>
        <w:t>Раздел 3. Первая помощь при травме опорно-двигательной системы.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proofErr w:type="gramStart"/>
      <w:r w:rsidRPr="00BE089A">
        <w:rPr>
          <w:spacing w:val="-5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ждения связок, переломы (открытые, закрытые).</w:t>
      </w:r>
      <w:proofErr w:type="gramEnd"/>
      <w:r w:rsidRPr="00BE089A">
        <w:rPr>
          <w:spacing w:val="-5"/>
          <w:sz w:val="28"/>
          <w:szCs w:val="28"/>
          <w:lang w:eastAsia="ru-RU"/>
        </w:rPr>
        <w:t xml:space="preserve"> Основные признаки поврежд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ция». Использование подручных сре</w:t>
      </w:r>
      <w:proofErr w:type="gramStart"/>
      <w:r w:rsidRPr="00BE089A">
        <w:rPr>
          <w:spacing w:val="-5"/>
          <w:sz w:val="28"/>
          <w:szCs w:val="28"/>
          <w:lang w:eastAsia="ru-RU"/>
        </w:rPr>
        <w:t>дств дл</w:t>
      </w:r>
      <w:proofErr w:type="gramEnd"/>
      <w:r w:rsidRPr="00BE089A">
        <w:rPr>
          <w:spacing w:val="-5"/>
          <w:sz w:val="28"/>
          <w:szCs w:val="28"/>
          <w:lang w:eastAsia="ru-RU"/>
        </w:rPr>
        <w:t>я иммобилизации. Типичные оши</w:t>
      </w:r>
      <w:r w:rsidRPr="00BE089A">
        <w:rPr>
          <w:spacing w:val="-5"/>
          <w:sz w:val="28"/>
          <w:szCs w:val="28"/>
          <w:lang w:eastAsia="ru-RU"/>
        </w:rPr>
        <w:t>б</w:t>
      </w:r>
      <w:r w:rsidRPr="00BE089A">
        <w:rPr>
          <w:spacing w:val="-5"/>
          <w:sz w:val="28"/>
          <w:szCs w:val="28"/>
          <w:lang w:eastAsia="ru-RU"/>
        </w:rPr>
        <w:t>ки иммобилизации.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Способы иммобилизации при травме ключицы, плечевой кости, костей предплечья, бедренной кости, костей голени.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га. Транспортные положения, особенности перекладывания.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травмы таза. Транспортное положение. Приемы фиксации костей таза.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BE089A">
        <w:rPr>
          <w:spacing w:val="-5"/>
          <w:sz w:val="28"/>
          <w:szCs w:val="28"/>
          <w:lang w:eastAsia="ru-RU"/>
        </w:rPr>
        <w:t>ж</w:t>
      </w:r>
      <w:r w:rsidRPr="00BE089A">
        <w:rPr>
          <w:spacing w:val="-5"/>
          <w:sz w:val="28"/>
          <w:szCs w:val="28"/>
          <w:lang w:eastAsia="ru-RU"/>
        </w:rPr>
        <w:t>них конечностей: ключицы, плечевой кости, костей предплечья, бедренной ко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 xml:space="preserve">ти, костей голени. </w:t>
      </w:r>
      <w:proofErr w:type="spellStart"/>
      <w:r w:rsidRPr="00BE089A">
        <w:rPr>
          <w:spacing w:val="-5"/>
          <w:sz w:val="28"/>
          <w:szCs w:val="28"/>
          <w:lang w:eastAsia="ru-RU"/>
        </w:rPr>
        <w:t>Аутоиммобилизация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верхних и нижних конечностей. Нал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 шейной шины, изготовленной из подручных материалов.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9" w:name="Par1095"/>
      <w:bookmarkEnd w:id="19"/>
      <w:r w:rsidRPr="00BE089A">
        <w:rPr>
          <w:b/>
          <w:i/>
          <w:spacing w:val="-5"/>
          <w:sz w:val="28"/>
          <w:szCs w:val="28"/>
          <w:lang w:eastAsia="ru-RU"/>
        </w:rPr>
        <w:t xml:space="preserve">Раздел 4. Первая помощь при травме головы. Первая помощь </w:t>
      </w:r>
      <w:r w:rsidRPr="00BE089A">
        <w:rPr>
          <w:b/>
          <w:i/>
          <w:spacing w:val="-5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мощи при травмах глаза и носа.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мах глаза, уха, носа.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BE089A">
        <w:rPr>
          <w:spacing w:val="-5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релом костей черепа.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Придание транспортного положения при травме груди.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приемов оказания первой помощи при закрытой и открытой травмах живота, при наличии инородного тела в ране и выпадении из раны о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ганов брюшной полости.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0" w:name="Par1107"/>
      <w:bookmarkEnd w:id="20"/>
      <w:r w:rsidRPr="00BE089A">
        <w:rPr>
          <w:b/>
          <w:i/>
          <w:spacing w:val="-5"/>
          <w:sz w:val="28"/>
          <w:szCs w:val="28"/>
          <w:lang w:eastAsia="ru-RU"/>
        </w:rPr>
        <w:t>Раздел 5. Первая помощь при термических и химических ожогах, ож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говом шоке. Первая помощь при отморожении и переохлаждении. Первая помощь при перегревании.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Ожоговая травма,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ких ожогах. Ожог верхних дыхательных путей, отравление угарным газом и продуктами горения, основные проявления.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BE089A">
        <w:rPr>
          <w:spacing w:val="-5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Особенности оказания первой помощи при ожогах вследствие поражения слез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точивыми и раздражающими веществами.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proofErr w:type="spellStart"/>
      <w:r w:rsidRPr="00BE089A">
        <w:rPr>
          <w:spacing w:val="-5"/>
          <w:sz w:val="28"/>
          <w:szCs w:val="28"/>
          <w:lang w:eastAsia="ru-RU"/>
        </w:rPr>
        <w:t>Холодовая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травма,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Виды </w:t>
      </w:r>
      <w:proofErr w:type="spellStart"/>
      <w:r w:rsidRPr="00BE089A">
        <w:rPr>
          <w:spacing w:val="-5"/>
          <w:sz w:val="28"/>
          <w:szCs w:val="28"/>
          <w:lang w:eastAsia="ru-RU"/>
        </w:rPr>
        <w:t>холодовой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травмы. Основные проявления переохлаждения (гип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 отморожения, оказание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Перегревание (гипертермия),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1" w:name="Par1116"/>
      <w:bookmarkEnd w:id="21"/>
      <w:r w:rsidRPr="00BE089A">
        <w:rPr>
          <w:b/>
          <w:i/>
          <w:spacing w:val="-5"/>
          <w:sz w:val="28"/>
          <w:szCs w:val="28"/>
          <w:lang w:eastAsia="ru-RU"/>
        </w:rPr>
        <w:t>Раздел 6. Первая помощь при острых отравлениях.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Влияние употребления этанола и </w:t>
      </w:r>
      <w:proofErr w:type="spellStart"/>
      <w:r w:rsidRPr="00BE089A">
        <w:rPr>
          <w:spacing w:val="-5"/>
          <w:sz w:val="28"/>
          <w:szCs w:val="28"/>
          <w:lang w:eastAsia="ru-RU"/>
        </w:rPr>
        <w:t>этанолсодержащих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жидкостей, медик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ще</w:t>
      </w:r>
      <w:proofErr w:type="gramStart"/>
      <w:r w:rsidRPr="00BE089A">
        <w:rPr>
          <w:spacing w:val="-5"/>
          <w:sz w:val="28"/>
          <w:szCs w:val="28"/>
          <w:lang w:eastAsia="ru-RU"/>
        </w:rPr>
        <w:t>ств пр</w:t>
      </w:r>
      <w:proofErr w:type="gramEnd"/>
      <w:r w:rsidRPr="00BE089A">
        <w:rPr>
          <w:spacing w:val="-5"/>
          <w:sz w:val="28"/>
          <w:szCs w:val="28"/>
          <w:lang w:eastAsia="ru-RU"/>
        </w:rPr>
        <w:t>и осуществлении деятельности, связанной с повышенной опасностью для окружающих.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выхлопными газами, эксплуатацио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ными жидкостями, бензином, этиленгликолем. Порядок оказания первой пом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Основные проявления отравлений этанолом и </w:t>
      </w:r>
      <w:proofErr w:type="spellStart"/>
      <w:r w:rsidRPr="00BE089A">
        <w:rPr>
          <w:spacing w:val="-5"/>
          <w:sz w:val="28"/>
          <w:szCs w:val="28"/>
          <w:lang w:eastAsia="ru-RU"/>
        </w:rPr>
        <w:t>этанолсодержащими</w:t>
      </w:r>
      <w:proofErr w:type="spellEnd"/>
      <w:r w:rsidRPr="00BE089A">
        <w:rPr>
          <w:spacing w:val="-5"/>
          <w:sz w:val="28"/>
          <w:szCs w:val="28"/>
          <w:lang w:eastAsia="ru-RU"/>
        </w:rPr>
        <w:t xml:space="preserve"> жи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костями, порядок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при отравлении в результате де</w:t>
      </w:r>
      <w:r w:rsidRPr="00BE089A">
        <w:rPr>
          <w:spacing w:val="-5"/>
          <w:sz w:val="28"/>
          <w:szCs w:val="28"/>
          <w:lang w:eastAsia="ru-RU"/>
        </w:rPr>
        <w:t>й</w:t>
      </w:r>
      <w:r w:rsidRPr="00BE089A">
        <w:rPr>
          <w:spacing w:val="-5"/>
          <w:sz w:val="28"/>
          <w:szCs w:val="28"/>
          <w:lang w:eastAsia="ru-RU"/>
        </w:rPr>
        <w:t>ствия слезоточивых и раздражающих веществ.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2" w:name="Par1123"/>
      <w:bookmarkEnd w:id="22"/>
      <w:r w:rsidRPr="00BE089A">
        <w:rPr>
          <w:b/>
          <w:i/>
          <w:spacing w:val="-5"/>
          <w:sz w:val="28"/>
          <w:szCs w:val="28"/>
          <w:lang w:eastAsia="ru-RU"/>
        </w:rPr>
        <w:t>Раздел 7. Порядок оказания первой помощи при неотложных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ниях, вызванных заболеваниями (острые нарушения сознания, дыхания, кр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вообращения, судорожный синдром).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BE089A">
        <w:rPr>
          <w:spacing w:val="-5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рядка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3" w:name="Par1133"/>
      <w:bookmarkEnd w:id="23"/>
      <w:r w:rsidRPr="00BE089A">
        <w:rPr>
          <w:b/>
          <w:i/>
          <w:spacing w:val="-5"/>
          <w:sz w:val="28"/>
          <w:szCs w:val="28"/>
          <w:lang w:eastAsia="ru-RU"/>
        </w:rPr>
        <w:t xml:space="preserve">Раздел 8. Первая помощь при </w:t>
      </w:r>
      <w:proofErr w:type="spellStart"/>
      <w:r w:rsidRPr="00BE089A">
        <w:rPr>
          <w:b/>
          <w:i/>
          <w:spacing w:val="-5"/>
          <w:sz w:val="28"/>
          <w:szCs w:val="28"/>
          <w:lang w:eastAsia="ru-RU"/>
        </w:rPr>
        <w:t>политравме</w:t>
      </w:r>
      <w:proofErr w:type="spellEnd"/>
      <w:r w:rsidRPr="00BE089A">
        <w:rPr>
          <w:b/>
          <w:i/>
          <w:spacing w:val="-5"/>
          <w:sz w:val="28"/>
          <w:szCs w:val="28"/>
          <w:lang w:eastAsia="ru-RU"/>
        </w:rPr>
        <w:t>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теме: «</w:t>
      </w:r>
      <w:proofErr w:type="spellStart"/>
      <w:r w:rsidRPr="00BE089A">
        <w:rPr>
          <w:spacing w:val="-5"/>
          <w:sz w:val="28"/>
          <w:szCs w:val="28"/>
          <w:lang w:eastAsia="ru-RU"/>
        </w:rPr>
        <w:t>Политравма</w:t>
      </w:r>
      <w:proofErr w:type="spellEnd"/>
      <w:r w:rsidRPr="00BE089A">
        <w:rPr>
          <w:spacing w:val="-5"/>
          <w:sz w:val="28"/>
          <w:szCs w:val="28"/>
          <w:lang w:eastAsia="ru-RU"/>
        </w:rPr>
        <w:t>» для повторения и закрепления приемов и порядка оказания первой помощи.</w:t>
      </w:r>
    </w:p>
    <w:p w:rsidR="00252EFD" w:rsidRPr="00BE089A" w:rsidRDefault="00252EFD">
      <w:pPr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br w:type="page"/>
      </w:r>
    </w:p>
    <w:p w:rsidR="00DB4238" w:rsidRPr="00BE089A" w:rsidRDefault="00DB4238" w:rsidP="00252EFD">
      <w:pPr>
        <w:widowControl w:val="0"/>
        <w:jc w:val="both"/>
        <w:rPr>
          <w:b/>
          <w:i/>
          <w:sz w:val="28"/>
          <w:szCs w:val="28"/>
        </w:rPr>
      </w:pPr>
    </w:p>
    <w:p w:rsidR="00DB4238" w:rsidRPr="00BE089A" w:rsidRDefault="00DB4238" w:rsidP="00371278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77782A" w:rsidRPr="00BE089A" w:rsidRDefault="0077782A" w:rsidP="0077782A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77782A" w:rsidRPr="00BE089A" w:rsidRDefault="0077782A" w:rsidP="0077782A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«Специальная физическая подготовка»</w:t>
      </w:r>
    </w:p>
    <w:p w:rsidR="0077782A" w:rsidRPr="00BE089A" w:rsidRDefault="0077782A" w:rsidP="0077782A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3"/>
        <w:gridCol w:w="1562"/>
        <w:gridCol w:w="785"/>
        <w:gridCol w:w="834"/>
        <w:gridCol w:w="840"/>
        <w:gridCol w:w="643"/>
        <w:gridCol w:w="897"/>
        <w:gridCol w:w="902"/>
        <w:gridCol w:w="643"/>
        <w:gridCol w:w="1027"/>
        <w:gridCol w:w="902"/>
      </w:tblGrid>
      <w:tr w:rsidR="0077782A" w:rsidRPr="00BE089A" w:rsidTr="008A58FC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93FA5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9" w:anchor="Par1230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менением ф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зической силы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93FA5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0" w:anchor="Par1234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от вооруженного противника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93FA5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1" w:anchor="Par1239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мощью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альных средств, ра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решенных для использования в частной о</w:t>
            </w:r>
            <w:r w:rsidRPr="00BE089A">
              <w:rPr>
                <w:sz w:val="22"/>
                <w:szCs w:val="22"/>
                <w:lang w:eastAsia="ru-RU"/>
              </w:rPr>
              <w:t>х</w:t>
            </w:r>
            <w:r w:rsidRPr="00BE089A">
              <w:rPr>
                <w:sz w:val="22"/>
                <w:szCs w:val="22"/>
                <w:lang w:eastAsia="ru-RU"/>
              </w:rPr>
              <w:t>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6A498C" w:rsidRPr="00BE089A" w:rsidRDefault="006A498C" w:rsidP="006A498C">
      <w:pPr>
        <w:pStyle w:val="210"/>
        <w:jc w:val="center"/>
      </w:pPr>
    </w:p>
    <w:p w:rsidR="0077782A" w:rsidRPr="00BE089A" w:rsidRDefault="0077782A" w:rsidP="006A498C">
      <w:pPr>
        <w:pStyle w:val="210"/>
        <w:jc w:val="center"/>
      </w:pPr>
    </w:p>
    <w:p w:rsidR="00371278" w:rsidRPr="00BE089A" w:rsidRDefault="00371278" w:rsidP="009C049B">
      <w:pPr>
        <w:pStyle w:val="210"/>
        <w:ind w:firstLine="720"/>
        <w:rPr>
          <w:b/>
          <w:i/>
        </w:rPr>
      </w:pPr>
      <w:r w:rsidRPr="00BE089A">
        <w:rPr>
          <w:b/>
          <w:i/>
        </w:rPr>
        <w:t>Тема  1. Защита</w:t>
      </w:r>
      <w:r w:rsidR="009C049B" w:rsidRPr="00BE089A">
        <w:rPr>
          <w:b/>
          <w:i/>
        </w:rPr>
        <w:t xml:space="preserve"> с применением физической силы.</w:t>
      </w:r>
    </w:p>
    <w:p w:rsidR="00371278" w:rsidRPr="00BE089A" w:rsidRDefault="00371278" w:rsidP="00371278">
      <w:pPr>
        <w:pStyle w:val="210"/>
        <w:ind w:firstLine="720"/>
      </w:pPr>
      <w:r w:rsidRPr="00BE089A">
        <w:t>Техника применения специальных приемов борьбы.</w:t>
      </w:r>
    </w:p>
    <w:p w:rsidR="00371278" w:rsidRPr="00BE089A" w:rsidRDefault="00371278" w:rsidP="00371278">
      <w:pPr>
        <w:pStyle w:val="210"/>
        <w:ind w:firstLine="720"/>
      </w:pPr>
      <w:r w:rsidRPr="00BE089A">
        <w:t>Практическая отработка специальных приемов борьбы и способов пр</w:t>
      </w:r>
      <w:r w:rsidRPr="00BE089A">
        <w:t>о</w:t>
      </w:r>
      <w:r w:rsidRPr="00BE089A">
        <w:t>тиводействия им. Использование подручных средств.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Комплексное изучение перемещений</w:t>
      </w:r>
      <w:r w:rsidRPr="00BE089A">
        <w:rPr>
          <w:i/>
        </w:rPr>
        <w:t>. Передвижение по восьми напра</w:t>
      </w:r>
      <w:r w:rsidRPr="00BE089A">
        <w:rPr>
          <w:i/>
        </w:rPr>
        <w:t>в</w:t>
      </w:r>
      <w:r w:rsidRPr="00BE089A">
        <w:rPr>
          <w:i/>
        </w:rPr>
        <w:t>лениям. Приставной волновой шаг. Ходьба на полусогнутых ногах с повор</w:t>
      </w:r>
      <w:r w:rsidRPr="00BE089A">
        <w:rPr>
          <w:i/>
        </w:rPr>
        <w:t>о</w:t>
      </w:r>
      <w:r w:rsidRPr="00BE089A">
        <w:rPr>
          <w:i/>
        </w:rPr>
        <w:t>том на угол, кратный 45</w:t>
      </w:r>
      <w:r w:rsidRPr="00BE089A">
        <w:rPr>
          <w:rFonts w:ascii="Symbol" w:hAnsi="Symbol"/>
          <w:i/>
        </w:rPr>
        <w:t></w:t>
      </w:r>
      <w:r w:rsidRPr="00BE089A">
        <w:rPr>
          <w:i/>
        </w:rPr>
        <w:t xml:space="preserve">. Изучение приемов падений и перекатов, приемы страховки и </w:t>
      </w:r>
      <w:proofErr w:type="spellStart"/>
      <w:r w:rsidRPr="00BE089A">
        <w:rPr>
          <w:i/>
        </w:rPr>
        <w:t>самостраховки</w:t>
      </w:r>
      <w:proofErr w:type="spellEnd"/>
      <w:r w:rsidRPr="00BE089A">
        <w:rPr>
          <w:i/>
        </w:rPr>
        <w:t>. Жесткие падения вперед, вбок, назад. Перек</w:t>
      </w:r>
      <w:r w:rsidRPr="00BE089A">
        <w:rPr>
          <w:i/>
        </w:rPr>
        <w:t>а</w:t>
      </w:r>
      <w:r w:rsidRPr="00BE089A">
        <w:rPr>
          <w:i/>
        </w:rPr>
        <w:t>ты через одну руку во всех направлениях и через две руки вперед. Расслабле</w:t>
      </w:r>
      <w:r w:rsidRPr="00BE089A">
        <w:rPr>
          <w:i/>
        </w:rPr>
        <w:t>н</w:t>
      </w:r>
      <w:r w:rsidRPr="00BE089A">
        <w:rPr>
          <w:i/>
        </w:rPr>
        <w:t xml:space="preserve">ное падение. Падение из различных стоек после проведения бросков, </w:t>
      </w:r>
      <w:proofErr w:type="spellStart"/>
      <w:r w:rsidRPr="00BE089A">
        <w:rPr>
          <w:i/>
        </w:rPr>
        <w:t>сбив</w:t>
      </w:r>
      <w:r w:rsidRPr="00BE089A">
        <w:rPr>
          <w:i/>
        </w:rPr>
        <w:t>а</w:t>
      </w:r>
      <w:r w:rsidRPr="00BE089A">
        <w:rPr>
          <w:i/>
        </w:rPr>
        <w:t>ний</w:t>
      </w:r>
      <w:proofErr w:type="spellEnd"/>
      <w:r w:rsidRPr="00BE089A">
        <w:rPr>
          <w:i/>
        </w:rPr>
        <w:t xml:space="preserve">, ударов, подсечек. </w:t>
      </w:r>
      <w:proofErr w:type="gramStart"/>
      <w:r w:rsidRPr="00BE089A">
        <w:rPr>
          <w:i/>
        </w:rPr>
        <w:t>Кувырки с оружием (для охранников 6-го и 5-го разр</w:t>
      </w:r>
      <w:r w:rsidRPr="00BE089A">
        <w:rPr>
          <w:i/>
        </w:rPr>
        <w:t>я</w:t>
      </w:r>
      <w:r w:rsidRPr="00BE089A">
        <w:rPr>
          <w:i/>
        </w:rPr>
        <w:t>дов) в различным направлениях.</w:t>
      </w:r>
      <w:proofErr w:type="gramEnd"/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lastRenderedPageBreak/>
        <w:t>Защита от ударов при одновременной контратаке.</w:t>
      </w:r>
      <w:r w:rsidRPr="00BE089A">
        <w:rPr>
          <w:i/>
        </w:rPr>
        <w:t xml:space="preserve"> Подставки с</w:t>
      </w:r>
      <w:r w:rsidRPr="00BE089A">
        <w:rPr>
          <w:i/>
        </w:rPr>
        <w:t>о</w:t>
      </w:r>
      <w:r w:rsidRPr="00BE089A">
        <w:rPr>
          <w:i/>
        </w:rPr>
        <w:t>вмещенных предплечий и локтей в мягком и жестком вариантах. Подставка локтя под удар ногой и кулаком с целью травмировать противника. Прин</w:t>
      </w:r>
      <w:r w:rsidRPr="00BE089A">
        <w:rPr>
          <w:i/>
        </w:rPr>
        <w:t>я</w:t>
      </w:r>
      <w:r w:rsidRPr="00BE089A">
        <w:rPr>
          <w:i/>
        </w:rPr>
        <w:t xml:space="preserve">тие ударов на тело с </w:t>
      </w:r>
      <w:proofErr w:type="gramStart"/>
      <w:r w:rsidRPr="00BE089A">
        <w:rPr>
          <w:i/>
        </w:rPr>
        <w:t>одновременным</w:t>
      </w:r>
      <w:proofErr w:type="gramEnd"/>
      <w:r w:rsidRPr="00BE089A">
        <w:rPr>
          <w:i/>
        </w:rPr>
        <w:t xml:space="preserve"> </w:t>
      </w:r>
      <w:proofErr w:type="spellStart"/>
      <w:r w:rsidRPr="00BE089A">
        <w:rPr>
          <w:i/>
        </w:rPr>
        <w:t>травмированием</w:t>
      </w:r>
      <w:proofErr w:type="spellEnd"/>
      <w:r w:rsidRPr="00BE089A">
        <w:rPr>
          <w:i/>
        </w:rPr>
        <w:t xml:space="preserve"> руки противника. Подставка ладоней в жестком и мягком вариантах с последующим вывед</w:t>
      </w:r>
      <w:r w:rsidRPr="00BE089A">
        <w:rPr>
          <w:i/>
        </w:rPr>
        <w:t>е</w:t>
      </w:r>
      <w:r w:rsidRPr="00BE089A">
        <w:rPr>
          <w:i/>
        </w:rPr>
        <w:t>нием из равновесия или фиксацией конечностей противника. Мягкая защита кистью внутрь с последующим отведением атакующей конечности. Отв</w:t>
      </w:r>
      <w:r w:rsidRPr="00BE089A">
        <w:rPr>
          <w:i/>
        </w:rPr>
        <w:t>е</w:t>
      </w:r>
      <w:r w:rsidRPr="00BE089A">
        <w:rPr>
          <w:i/>
        </w:rPr>
        <w:t>дение ударов подставкой предплечий и активной работой кистями рук по касательной. Подставка колена и голени. Работа на пятке и на носке.</w:t>
      </w:r>
    </w:p>
    <w:p w:rsidR="00371278" w:rsidRPr="00BE089A" w:rsidRDefault="00371278" w:rsidP="00371278">
      <w:pPr>
        <w:pStyle w:val="210"/>
        <w:ind w:firstLine="720"/>
        <w:rPr>
          <w:i/>
          <w:u w:val="single"/>
        </w:rPr>
      </w:pPr>
      <w:r w:rsidRPr="00BE089A">
        <w:rPr>
          <w:i/>
          <w:u w:val="single"/>
        </w:rPr>
        <w:t>Освобождение от обычных и болевых захватов</w:t>
      </w:r>
      <w:r w:rsidRPr="00BE089A">
        <w:rPr>
          <w:i/>
        </w:rPr>
        <w:t>. Освобождение от з</w:t>
      </w:r>
      <w:r w:rsidRPr="00BE089A">
        <w:rPr>
          <w:i/>
        </w:rPr>
        <w:t>а</w:t>
      </w:r>
      <w:r w:rsidRPr="00BE089A">
        <w:rPr>
          <w:i/>
        </w:rPr>
        <w:t>хватов рук. Освобождение от захватов одежды.</w:t>
      </w:r>
      <w:r w:rsidRPr="00BE089A">
        <w:rPr>
          <w:i/>
          <w:u w:val="single"/>
        </w:rPr>
        <w:t xml:space="preserve"> </w:t>
      </w:r>
      <w:r w:rsidRPr="00BE089A">
        <w:rPr>
          <w:i/>
        </w:rPr>
        <w:t>Освобождение от захв</w:t>
      </w:r>
      <w:r w:rsidRPr="00BE089A">
        <w:rPr>
          <w:i/>
        </w:rPr>
        <w:t>а</w:t>
      </w:r>
      <w:r w:rsidRPr="00BE089A">
        <w:rPr>
          <w:i/>
        </w:rPr>
        <w:t>тов болевым воздействием. Освобождение от захватов с помощью бросков и ударной техники. Освобождение от захватов шеи и сзади. Предотвращ</w:t>
      </w:r>
      <w:r w:rsidRPr="00BE089A">
        <w:rPr>
          <w:i/>
        </w:rPr>
        <w:t>е</w:t>
      </w:r>
      <w:r w:rsidRPr="00BE089A">
        <w:rPr>
          <w:i/>
        </w:rPr>
        <w:t>ние попыток обхватов и захватов туловища, рук, ног, шеи</w:t>
      </w:r>
      <w:r w:rsidRPr="00BE089A">
        <w:rPr>
          <w:b/>
          <w:i/>
        </w:rPr>
        <w:t xml:space="preserve">. </w:t>
      </w:r>
      <w:r w:rsidRPr="00BE089A">
        <w:rPr>
          <w:i/>
        </w:rPr>
        <w:t>Предотвращение попыток обхватов и захватов отведением. Предотвращение попыток о</w:t>
      </w:r>
      <w:r w:rsidRPr="00BE089A">
        <w:rPr>
          <w:i/>
        </w:rPr>
        <w:t>б</w:t>
      </w:r>
      <w:r w:rsidRPr="00BE089A">
        <w:rPr>
          <w:i/>
        </w:rPr>
        <w:t>хватов и захватов переводом рук. Жесткие остановки и выведение из равн</w:t>
      </w:r>
      <w:r w:rsidRPr="00BE089A">
        <w:rPr>
          <w:i/>
        </w:rPr>
        <w:t>о</w:t>
      </w:r>
      <w:r w:rsidRPr="00BE089A">
        <w:rPr>
          <w:i/>
        </w:rPr>
        <w:t xml:space="preserve">весия. </w:t>
      </w:r>
    </w:p>
    <w:p w:rsidR="00371278" w:rsidRPr="00BE089A" w:rsidRDefault="00371278" w:rsidP="00371278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t>Техника нанесения различных ударов и защита от них.</w:t>
      </w:r>
      <w:r w:rsidRPr="00BE089A">
        <w:rPr>
          <w:b/>
          <w:i/>
        </w:rPr>
        <w:t xml:space="preserve"> </w:t>
      </w:r>
      <w:r w:rsidRPr="00BE089A">
        <w:rPr>
          <w:i/>
        </w:rPr>
        <w:t>Понятие линии концентрации. Принципы нанесения ударов и контрударов. Удары локтями, предплечьем, ладонью, кулаком, пальцами. Удары коленом, голенью, стопой. Удары телом, головой. Контрудары, блок-удар.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Выведение из равновесия и перемещение во время схватки.</w:t>
      </w:r>
      <w:r w:rsidRPr="00BE089A">
        <w:rPr>
          <w:b/>
          <w:i/>
        </w:rPr>
        <w:t xml:space="preserve"> </w:t>
      </w:r>
      <w:r w:rsidRPr="00BE089A">
        <w:rPr>
          <w:i/>
        </w:rPr>
        <w:t>Выведение из равновесия заступом. Выведение из равновесия сдвигом.</w:t>
      </w:r>
      <w:r w:rsidRPr="00BE089A">
        <w:rPr>
          <w:b/>
          <w:i/>
        </w:rPr>
        <w:t xml:space="preserve"> </w:t>
      </w:r>
      <w:r w:rsidRPr="00BE089A">
        <w:rPr>
          <w:i/>
        </w:rPr>
        <w:t>Выведение из равновесия скручиванием. Выведение из равновесия воздействием на точки. Выведение из равновесия, используя энергию атакующего. Внутренний и внешний «вход» в противника. Жесткий вариант «входа», остановка пр</w:t>
      </w:r>
      <w:r w:rsidRPr="00BE089A">
        <w:rPr>
          <w:i/>
        </w:rPr>
        <w:t>о</w:t>
      </w:r>
      <w:r w:rsidRPr="00BE089A">
        <w:rPr>
          <w:i/>
        </w:rPr>
        <w:t>тивника. Остановка движущегося противника. Уходы и уклоны. Понятие линии атаки. Уход с линии атаки. Перенаправление линии атаки.</w:t>
      </w:r>
    </w:p>
    <w:p w:rsidR="00371278" w:rsidRPr="00BE089A" w:rsidRDefault="00371278" w:rsidP="00252EFD">
      <w:pPr>
        <w:pStyle w:val="210"/>
        <w:ind w:firstLine="720"/>
        <w:rPr>
          <w:b/>
          <w:i/>
          <w:u w:val="single"/>
        </w:rPr>
      </w:pPr>
      <w:r w:rsidRPr="00BE089A">
        <w:rPr>
          <w:i/>
          <w:u w:val="single"/>
        </w:rPr>
        <w:t>Возможности использования подручных средств.</w:t>
      </w:r>
    </w:p>
    <w:p w:rsidR="009C049B" w:rsidRPr="00BE089A" w:rsidRDefault="009C049B" w:rsidP="00252EFD">
      <w:pPr>
        <w:pStyle w:val="210"/>
        <w:ind w:firstLine="720"/>
        <w:rPr>
          <w:b/>
          <w:i/>
        </w:rPr>
      </w:pPr>
    </w:p>
    <w:p w:rsidR="00371278" w:rsidRPr="00BE089A" w:rsidRDefault="00371278" w:rsidP="00252EFD">
      <w:pPr>
        <w:pStyle w:val="210"/>
        <w:ind w:firstLine="720"/>
        <w:rPr>
          <w:b/>
          <w:i/>
        </w:rPr>
      </w:pPr>
      <w:r w:rsidRPr="00BE089A">
        <w:rPr>
          <w:b/>
          <w:i/>
        </w:rPr>
        <w:t>Тема 2. Защи</w:t>
      </w:r>
      <w:r w:rsidR="00252EFD" w:rsidRPr="00BE089A">
        <w:rPr>
          <w:b/>
          <w:i/>
        </w:rPr>
        <w:t xml:space="preserve">та от вооруженного противника. </w:t>
      </w:r>
    </w:p>
    <w:p w:rsidR="00371278" w:rsidRPr="00BE089A" w:rsidRDefault="00371278" w:rsidP="00371278">
      <w:pPr>
        <w:pStyle w:val="210"/>
        <w:ind w:firstLine="720"/>
      </w:pPr>
      <w:r w:rsidRPr="00BE089A">
        <w:t>Основные способы защиты от противника, вооруженного ножом, и способы его нейтрализации.</w:t>
      </w:r>
    </w:p>
    <w:p w:rsidR="00371278" w:rsidRPr="00BE089A" w:rsidRDefault="00371278" w:rsidP="00371278">
      <w:pPr>
        <w:pStyle w:val="210"/>
        <w:ind w:firstLine="720"/>
      </w:pPr>
      <w:r w:rsidRPr="00BE089A">
        <w:t>Основные способы защиты от противника, вооруженного огнестрел</w:t>
      </w:r>
      <w:r w:rsidRPr="00BE089A">
        <w:t>ь</w:t>
      </w:r>
      <w:r w:rsidRPr="00BE089A">
        <w:t>ным оружием, и способы его нейтрализации.</w:t>
      </w:r>
    </w:p>
    <w:p w:rsidR="00371278" w:rsidRPr="00BE089A" w:rsidRDefault="00371278" w:rsidP="00371278">
      <w:pPr>
        <w:pStyle w:val="210"/>
        <w:ind w:firstLine="720"/>
      </w:pPr>
      <w:r w:rsidRPr="00BE089A">
        <w:t>Способы обезвреживания противника, вооруженного палкой, аэр</w:t>
      </w:r>
      <w:r w:rsidRPr="00BE089A">
        <w:t>о</w:t>
      </w:r>
      <w:r w:rsidRPr="00BE089A">
        <w:t>зольным средством.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Общие вопросы защиты от вооруженного противника. Обезврежив</w:t>
      </w:r>
      <w:r w:rsidRPr="00BE089A">
        <w:rPr>
          <w:i/>
          <w:u w:val="single"/>
        </w:rPr>
        <w:t>а</w:t>
      </w:r>
      <w:r w:rsidRPr="00BE089A">
        <w:rPr>
          <w:i/>
          <w:u w:val="single"/>
        </w:rPr>
        <w:t>ние противника, вооруженного палкой, аэрозольным средством.</w:t>
      </w:r>
      <w:r w:rsidRPr="00BE089A">
        <w:t xml:space="preserve"> </w:t>
      </w:r>
      <w:r w:rsidRPr="00BE089A">
        <w:rPr>
          <w:i/>
        </w:rPr>
        <w:t>Уход с «л</w:t>
      </w:r>
      <w:r w:rsidRPr="00BE089A">
        <w:rPr>
          <w:i/>
        </w:rPr>
        <w:t>и</w:t>
      </w:r>
      <w:r w:rsidRPr="00BE089A">
        <w:rPr>
          <w:i/>
        </w:rPr>
        <w:t>нии атаки», защита. Контакт с вооруженной рукой. Способы изъятия оружия. Использование изъятого оружия против нападающего. Способы контроля и сопровождения противника. Способы принятия ударов телом. «Вход» в вооруженного противника. «Опасная» и «мертвая» зоны. Испол</w:t>
      </w:r>
      <w:r w:rsidRPr="00BE089A">
        <w:rPr>
          <w:i/>
        </w:rPr>
        <w:t>ь</w:t>
      </w:r>
      <w:r w:rsidRPr="00BE089A">
        <w:rPr>
          <w:i/>
        </w:rPr>
        <w:t xml:space="preserve">зование палки для самозащиты против противника, вооруженного палкой, </w:t>
      </w:r>
      <w:r w:rsidRPr="00BE089A">
        <w:rPr>
          <w:i/>
        </w:rPr>
        <w:lastRenderedPageBreak/>
        <w:t>ножом и т.п. Особенности действий против противника, вооруженного а</w:t>
      </w:r>
      <w:r w:rsidRPr="00BE089A">
        <w:rPr>
          <w:i/>
        </w:rPr>
        <w:t>э</w:t>
      </w:r>
      <w:r w:rsidRPr="00BE089A">
        <w:rPr>
          <w:i/>
        </w:rPr>
        <w:t>розольным средством (имеется в виду средство, снаряженное слезоточив</w:t>
      </w:r>
      <w:r w:rsidRPr="00BE089A">
        <w:rPr>
          <w:i/>
        </w:rPr>
        <w:t>ы</w:t>
      </w:r>
      <w:r w:rsidRPr="00BE089A">
        <w:rPr>
          <w:i/>
        </w:rPr>
        <w:t>ми и/или  раздражающими веществами).</w:t>
      </w:r>
    </w:p>
    <w:p w:rsidR="00371278" w:rsidRPr="00BE089A" w:rsidRDefault="00371278" w:rsidP="00371278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t>Защита от противника, вооруженного ножом (колюще-режущим оружием)</w:t>
      </w:r>
      <w:r w:rsidRPr="00BE089A">
        <w:rPr>
          <w:i/>
        </w:rPr>
        <w:t>. Особенности использования колюще-режущего оружия. Виды дистанции в ходе поединка. Виды хватов оружия. Уход с линии атаки, о</w:t>
      </w:r>
      <w:r w:rsidRPr="00BE089A">
        <w:rPr>
          <w:i/>
        </w:rPr>
        <w:t>т</w:t>
      </w:r>
      <w:r w:rsidRPr="00BE089A">
        <w:rPr>
          <w:i/>
        </w:rPr>
        <w:t>вод вооруженной руки. Вход в противника, контроль вооруженной руки (техника прилипания). Использование отвлекающих (расслабляющих) ударов. Принцип «забытой» руки. Способы изъятия оружия. Контроль оружия, и</w:t>
      </w:r>
      <w:r w:rsidRPr="00BE089A">
        <w:rPr>
          <w:i/>
        </w:rPr>
        <w:t>с</w:t>
      </w:r>
      <w:r w:rsidRPr="00BE089A">
        <w:rPr>
          <w:i/>
        </w:rPr>
        <w:t xml:space="preserve">пользование его против нападающего, не производя его обезоруживания (т.е. оружие остается </w:t>
      </w:r>
      <w:proofErr w:type="gramStart"/>
      <w:r w:rsidRPr="00BE089A">
        <w:rPr>
          <w:i/>
        </w:rPr>
        <w:t>у</w:t>
      </w:r>
      <w:proofErr w:type="gramEnd"/>
      <w:r w:rsidRPr="00BE089A">
        <w:rPr>
          <w:i/>
        </w:rPr>
        <w:t xml:space="preserve"> нападавшего). Элементы боя, приводящие к перелому вооруженной руки. Способы воздействия на невооруженную руку. Использ</w:t>
      </w:r>
      <w:r w:rsidRPr="00BE089A">
        <w:rPr>
          <w:i/>
        </w:rPr>
        <w:t>о</w:t>
      </w:r>
      <w:r w:rsidRPr="00BE089A">
        <w:rPr>
          <w:i/>
        </w:rPr>
        <w:t>вание колюще-режущего оружия в целях самозащиты.</w:t>
      </w:r>
      <w:r w:rsidRPr="00BE089A">
        <w:rPr>
          <w:b/>
          <w:i/>
        </w:rPr>
        <w:t xml:space="preserve"> </w:t>
      </w:r>
      <w:r w:rsidRPr="00BE089A">
        <w:rPr>
          <w:i/>
        </w:rPr>
        <w:t>Защитная стойка с ножом. Работа с ножом, используемым в качестве подручного средства или отобранным у преступника против противника, вооруженного ножом, па</w:t>
      </w:r>
      <w:r w:rsidRPr="00BE089A">
        <w:rPr>
          <w:i/>
        </w:rPr>
        <w:t>л</w:t>
      </w:r>
      <w:r w:rsidRPr="00BE089A">
        <w:rPr>
          <w:i/>
        </w:rPr>
        <w:t>кой и т.д.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szCs w:val="28"/>
          <w:u w:val="single"/>
        </w:rPr>
        <w:t>Основные способы защиты от противника, вооруженного огн</w:t>
      </w:r>
      <w:r w:rsidRPr="00BE089A">
        <w:rPr>
          <w:i/>
          <w:szCs w:val="28"/>
          <w:u w:val="single"/>
        </w:rPr>
        <w:t>е</w:t>
      </w:r>
      <w:r w:rsidRPr="00BE089A">
        <w:rPr>
          <w:i/>
          <w:szCs w:val="28"/>
          <w:u w:val="single"/>
        </w:rPr>
        <w:t>стрельным оружием и способы его нейтрализации.</w:t>
      </w:r>
      <w:r w:rsidRPr="00BE089A">
        <w:rPr>
          <w:i/>
          <w:szCs w:val="28"/>
        </w:rPr>
        <w:t xml:space="preserve"> </w:t>
      </w:r>
      <w:r w:rsidRPr="00BE089A">
        <w:rPr>
          <w:i/>
        </w:rPr>
        <w:t xml:space="preserve">Особенности различного оружия, которым может воспользоваться предполагаемый преступник. </w:t>
      </w:r>
      <w:r w:rsidRPr="00BE089A">
        <w:rPr>
          <w:i/>
          <w:szCs w:val="28"/>
          <w:u w:val="single"/>
        </w:rPr>
        <w:t xml:space="preserve"> </w:t>
      </w:r>
      <w:r w:rsidRPr="00BE089A">
        <w:rPr>
          <w:i/>
        </w:rPr>
        <w:t xml:space="preserve">Способы хвата оружия. Нанесение ударов различными частями оружия. </w:t>
      </w:r>
    </w:p>
    <w:p w:rsidR="00371278" w:rsidRPr="00BE089A" w:rsidRDefault="00371278" w:rsidP="00252EFD">
      <w:pPr>
        <w:pStyle w:val="210"/>
        <w:ind w:firstLine="720"/>
        <w:rPr>
          <w:i/>
          <w:szCs w:val="28"/>
          <w:u w:val="single"/>
        </w:rPr>
      </w:pPr>
      <w:r w:rsidRPr="00BE089A">
        <w:rPr>
          <w:i/>
        </w:rPr>
        <w:t>Способы защиты оружием (для охранников 6-го и 5-го разрядов) от ударов руками, ногами. Борьба за оружие (противники держатся за один ствол одновременно). Способы изъятия оружия. Использование оружия (для охранников 6-го и 5-го разрядов) для проведения болевых приемов и удерж</w:t>
      </w:r>
      <w:r w:rsidRPr="00BE089A">
        <w:rPr>
          <w:i/>
        </w:rPr>
        <w:t>а</w:t>
      </w:r>
      <w:r w:rsidRPr="00BE089A">
        <w:rPr>
          <w:i/>
        </w:rPr>
        <w:t>ний.</w:t>
      </w:r>
    </w:p>
    <w:p w:rsidR="009C049B" w:rsidRPr="00BE089A" w:rsidRDefault="009C049B" w:rsidP="00371278">
      <w:pPr>
        <w:ind w:firstLine="654"/>
        <w:jc w:val="both"/>
        <w:rPr>
          <w:b/>
          <w:i/>
          <w:sz w:val="28"/>
          <w:szCs w:val="28"/>
        </w:rPr>
      </w:pPr>
    </w:p>
    <w:p w:rsidR="00371278" w:rsidRPr="00BE089A" w:rsidRDefault="00371278" w:rsidP="00371278">
      <w:pPr>
        <w:ind w:firstLine="654"/>
        <w:jc w:val="both"/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t>Тема  3. Защита с помощью специальных средств, разрешенных для использования в частной охранной деятельности.</w:t>
      </w:r>
    </w:p>
    <w:p w:rsidR="00371278" w:rsidRPr="00BE089A" w:rsidRDefault="00371278" w:rsidP="00371278">
      <w:pPr>
        <w:ind w:firstLine="65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Защита с помощью резиновой палки.</w:t>
      </w:r>
    </w:p>
    <w:p w:rsidR="00371278" w:rsidRPr="00BE089A" w:rsidRDefault="00371278" w:rsidP="00371278">
      <w:pPr>
        <w:pStyle w:val="210"/>
        <w:ind w:firstLine="720"/>
        <w:rPr>
          <w:szCs w:val="28"/>
        </w:rPr>
      </w:pPr>
      <w:r w:rsidRPr="00BE089A">
        <w:rPr>
          <w:szCs w:val="28"/>
        </w:rPr>
        <w:t>Применение в охранной деятельности бронежилетов, шлемов защи</w:t>
      </w:r>
      <w:r w:rsidRPr="00BE089A">
        <w:rPr>
          <w:szCs w:val="28"/>
        </w:rPr>
        <w:t>т</w:t>
      </w:r>
      <w:r w:rsidRPr="00BE089A">
        <w:rPr>
          <w:szCs w:val="28"/>
        </w:rPr>
        <w:t>ных.</w:t>
      </w:r>
    </w:p>
    <w:p w:rsidR="00371278" w:rsidRPr="00BE089A" w:rsidRDefault="00371278" w:rsidP="00371278">
      <w:pPr>
        <w:pStyle w:val="210"/>
        <w:ind w:firstLine="720"/>
        <w:rPr>
          <w:i/>
          <w:szCs w:val="28"/>
        </w:rPr>
      </w:pPr>
      <w:r w:rsidRPr="00BE089A">
        <w:rPr>
          <w:i/>
          <w:szCs w:val="28"/>
        </w:rPr>
        <w:t>Практическая отработка приемов защиты.</w:t>
      </w:r>
    </w:p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>
      <w:pPr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br w:type="page"/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«Противодействие терроризму».</w:t>
      </w:r>
    </w:p>
    <w:p w:rsidR="00553AB1" w:rsidRPr="00BE089A" w:rsidRDefault="00553AB1" w:rsidP="00553AB1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3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1"/>
        <w:gridCol w:w="2257"/>
        <w:gridCol w:w="668"/>
        <w:gridCol w:w="809"/>
        <w:gridCol w:w="743"/>
        <w:gridCol w:w="624"/>
        <w:gridCol w:w="809"/>
        <w:gridCol w:w="817"/>
        <w:gridCol w:w="624"/>
        <w:gridCol w:w="926"/>
        <w:gridCol w:w="844"/>
      </w:tblGrid>
      <w:tr w:rsidR="00553AB1" w:rsidRPr="00BE089A" w:rsidTr="008A58FC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E089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E089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93FA5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2" w:anchor="Par1230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</w:t>
            </w:r>
            <w:r w:rsidRPr="00BE089A">
              <w:rPr>
                <w:sz w:val="22"/>
                <w:szCs w:val="22"/>
                <w:lang w:eastAsia="ru-RU"/>
              </w:rPr>
              <w:t>р</w:t>
            </w:r>
            <w:r w:rsidRPr="00BE089A">
              <w:rPr>
                <w:sz w:val="22"/>
                <w:szCs w:val="22"/>
                <w:lang w:eastAsia="ru-RU"/>
              </w:rPr>
              <w:t>роризму. Общие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просы антитеррор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стической защиты охраняемых объектов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93FA5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3" w:anchor="Par1234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Основные направл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ния профилактики террористических у</w:t>
            </w:r>
            <w:r w:rsidRPr="00BE089A">
              <w:rPr>
                <w:sz w:val="22"/>
                <w:szCs w:val="22"/>
                <w:lang w:eastAsia="ru-RU"/>
              </w:rPr>
              <w:t>г</w:t>
            </w:r>
            <w:r w:rsidRPr="00BE089A">
              <w:rPr>
                <w:sz w:val="22"/>
                <w:szCs w:val="22"/>
                <w:lang w:eastAsia="ru-RU"/>
              </w:rPr>
              <w:t>роз. Порядок дейс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вий при обнаружении террористических у</w:t>
            </w:r>
            <w:r w:rsidRPr="00BE089A">
              <w:rPr>
                <w:sz w:val="22"/>
                <w:szCs w:val="22"/>
                <w:lang w:eastAsia="ru-RU"/>
              </w:rPr>
              <w:t>г</w:t>
            </w:r>
            <w:r w:rsidRPr="00BE089A">
              <w:rPr>
                <w:sz w:val="22"/>
                <w:szCs w:val="22"/>
                <w:lang w:eastAsia="ru-RU"/>
              </w:rPr>
              <w:t>роз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53AB1" w:rsidRPr="00BE089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93FA5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4" w:anchor="Par1239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Практический тр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нинг по профилактике и противодействию террористическим угрозам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3AB1" w:rsidRPr="00BE089A" w:rsidTr="008A58F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3AB1" w:rsidRPr="00BE089A" w:rsidTr="008A58F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701696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1. Противодействие терроризму. Общие вопросы антитерр</w:t>
      </w:r>
      <w:r w:rsidRPr="00BE089A">
        <w:rPr>
          <w:b/>
          <w:sz w:val="28"/>
          <w:szCs w:val="28"/>
          <w:lang w:eastAsia="ru-RU"/>
        </w:rPr>
        <w:t>о</w:t>
      </w:r>
      <w:r w:rsidRPr="00BE089A">
        <w:rPr>
          <w:b/>
          <w:sz w:val="28"/>
          <w:szCs w:val="28"/>
          <w:lang w:eastAsia="ru-RU"/>
        </w:rPr>
        <w:t>ристической защиты охраняемых объектов.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рористической защиты охраняемых объектов.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2. Основные направления профилактики террористических угроз. Порядок действий при обнаружении террористических угроз.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идеологии по эмоциональным признакам.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lastRenderedPageBreak/>
        <w:t>Построение системы безопасности охраняемого объекта в части прот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лостей, предметов и оборудования в помещениях объекта с уточнением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личия угрожающих признаков, принадлежности и назначения обнаружива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мых предметов. Доклад о наличии/отсутствии признаков террористической угрозы</w:t>
      </w:r>
      <w:r w:rsidRPr="00BE089A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BE089A">
        <w:rPr>
          <w:sz w:val="28"/>
          <w:szCs w:val="28"/>
          <w:lang w:eastAsia="ru-RU"/>
        </w:rPr>
        <w:t>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BE089A">
        <w:rPr>
          <w:sz w:val="28"/>
          <w:szCs w:val="28"/>
          <w:lang w:eastAsia="ru-RU"/>
        </w:rPr>
        <w:t>б</w:t>
      </w:r>
      <w:r w:rsidRPr="00BE089A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средс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вами, гражданским и служебным оружием (для охранников 6 разряда) в ходе противодействия террористическим угрозам. Прогнозирование эффективн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сти, а также возможных положительных и отрицательных последствий от применения названных мер воздействия.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BE089A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явлений терроризма. 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3. Практический тренинг по профилактике и противодейс</w:t>
      </w:r>
      <w:r w:rsidRPr="00BE089A">
        <w:rPr>
          <w:b/>
          <w:sz w:val="28"/>
          <w:szCs w:val="28"/>
          <w:lang w:eastAsia="ru-RU"/>
        </w:rPr>
        <w:t>т</w:t>
      </w:r>
      <w:r w:rsidRPr="00BE089A">
        <w:rPr>
          <w:b/>
          <w:sz w:val="28"/>
          <w:szCs w:val="28"/>
          <w:lang w:eastAsia="ru-RU"/>
        </w:rPr>
        <w:t>вию террористическим угрозам.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тиводействию террористическим угрозам.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lastRenderedPageBreak/>
        <w:t>Эффективное использование комплекса мер инженерно-технической защиты в условиях возможных террористических угроз.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Мероприятия,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 xml:space="preserve">правленные на обеспечение </w:t>
      </w:r>
      <w:proofErr w:type="gramStart"/>
      <w:r w:rsidRPr="00BE089A">
        <w:rPr>
          <w:sz w:val="28"/>
          <w:szCs w:val="28"/>
          <w:lang w:eastAsia="ru-RU"/>
        </w:rPr>
        <w:t>устойчивости работы инженерно-технических систем обеспечения безопасности</w:t>
      </w:r>
      <w:proofErr w:type="gramEnd"/>
      <w:r w:rsidRPr="00BE089A">
        <w:rPr>
          <w:sz w:val="28"/>
          <w:szCs w:val="28"/>
          <w:lang w:eastAsia="ru-RU"/>
        </w:rPr>
        <w:t>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Профилирование потенциально опасных посетителей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в условиях во</w:t>
      </w:r>
      <w:r w:rsidRPr="00BE089A">
        <w:rPr>
          <w:sz w:val="28"/>
          <w:szCs w:val="28"/>
          <w:lang w:eastAsia="ru-RU"/>
        </w:rPr>
        <w:t>з</w:t>
      </w:r>
      <w:r w:rsidRPr="00BE089A">
        <w:rPr>
          <w:sz w:val="28"/>
          <w:szCs w:val="28"/>
          <w:lang w:eastAsia="ru-RU"/>
        </w:rPr>
        <w:t xml:space="preserve">можных террористических угроз. Сущность </w:t>
      </w:r>
      <w:proofErr w:type="spellStart"/>
      <w:r w:rsidRPr="00BE089A">
        <w:rPr>
          <w:sz w:val="28"/>
          <w:szCs w:val="28"/>
          <w:lang w:eastAsia="ru-RU"/>
        </w:rPr>
        <w:t>профайлинга</w:t>
      </w:r>
      <w:proofErr w:type="spellEnd"/>
      <w:r w:rsidRPr="00BE089A">
        <w:rPr>
          <w:sz w:val="28"/>
          <w:szCs w:val="28"/>
          <w:lang w:eastAsia="ru-RU"/>
        </w:rPr>
        <w:t xml:space="preserve">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</w:t>
      </w:r>
      <w:proofErr w:type="spellStart"/>
      <w:r w:rsidRPr="00BE089A">
        <w:rPr>
          <w:sz w:val="28"/>
          <w:szCs w:val="28"/>
          <w:lang w:eastAsia="ru-RU"/>
        </w:rPr>
        <w:t>Профайлинговый</w:t>
      </w:r>
      <w:proofErr w:type="spellEnd"/>
      <w:r w:rsidRPr="00BE089A">
        <w:rPr>
          <w:sz w:val="28"/>
          <w:szCs w:val="28"/>
          <w:lang w:eastAsia="ru-RU"/>
        </w:rPr>
        <w:t xml:space="preserve"> опрос (опросная беседа). Признаки «виновного» и «невиновного» собеседника. Невербальные проявления чел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Урегулирование возникающих споров, конфликтов и панических н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строений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Наблюдение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осущ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ствление наблюдения, поддержание остроты зрительного восприятия, тр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нинг запоминания.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BE089A">
        <w:rPr>
          <w:sz w:val="28"/>
          <w:szCs w:val="28"/>
          <w:lang w:eastAsia="ru-RU"/>
        </w:rPr>
        <w:t>к</w:t>
      </w:r>
      <w:r w:rsidRPr="00BE089A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та), способность соизмерять предпринимаемые действия со складывающейся обстановкой, особенности личности (направленность характера, факторы «</w:t>
      </w:r>
      <w:proofErr w:type="spellStart"/>
      <w:r w:rsidRPr="00BE089A">
        <w:rPr>
          <w:sz w:val="28"/>
          <w:szCs w:val="28"/>
          <w:lang w:eastAsia="ru-RU"/>
        </w:rPr>
        <w:t>нейротизма</w:t>
      </w:r>
      <w:proofErr w:type="spellEnd"/>
      <w:r w:rsidRPr="00BE089A">
        <w:rPr>
          <w:sz w:val="28"/>
          <w:szCs w:val="28"/>
          <w:lang w:eastAsia="ru-RU"/>
        </w:rPr>
        <w:t>» и «</w:t>
      </w:r>
      <w:proofErr w:type="spellStart"/>
      <w:r w:rsidRPr="00BE089A">
        <w:rPr>
          <w:sz w:val="28"/>
          <w:szCs w:val="28"/>
          <w:lang w:eastAsia="ru-RU"/>
        </w:rPr>
        <w:t>психотизма</w:t>
      </w:r>
      <w:proofErr w:type="spellEnd"/>
      <w:r w:rsidRPr="00BE089A">
        <w:rPr>
          <w:sz w:val="28"/>
          <w:szCs w:val="28"/>
          <w:lang w:eastAsia="ru-RU"/>
        </w:rPr>
        <w:t>», темперамент). Определение профессионал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78713D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</w:t>
      </w:r>
      <w:r w:rsidRPr="00BE089A">
        <w:rPr>
          <w:sz w:val="28"/>
          <w:szCs w:val="28"/>
          <w:lang w:eastAsia="ru-RU"/>
        </w:rPr>
        <w:t>т</w:t>
      </w:r>
      <w:r w:rsidRPr="00BE089A">
        <w:rPr>
          <w:sz w:val="28"/>
          <w:szCs w:val="28"/>
          <w:lang w:eastAsia="ru-RU"/>
        </w:rPr>
        <w:t>ва. Отработка действий в случае применения отравляющих веществ.</w:t>
      </w:r>
    </w:p>
    <w:p w:rsidR="005C12EE" w:rsidRDefault="005C12EE" w:rsidP="005C12EE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2EE">
        <w:rPr>
          <w:sz w:val="28"/>
          <w:szCs w:val="28"/>
        </w:rPr>
        <w:t>Особенности профилактики террористических угроз и противодействия те</w:t>
      </w:r>
      <w:r w:rsidRPr="005C12EE">
        <w:rPr>
          <w:sz w:val="28"/>
          <w:szCs w:val="28"/>
        </w:rPr>
        <w:t>р</w:t>
      </w:r>
      <w:r w:rsidRPr="005C12EE">
        <w:rPr>
          <w:sz w:val="28"/>
          <w:szCs w:val="28"/>
        </w:rPr>
        <w:t>рористич</w:t>
      </w:r>
      <w:r w:rsidRPr="005C12EE">
        <w:rPr>
          <w:sz w:val="28"/>
          <w:szCs w:val="28"/>
        </w:rPr>
        <w:t>е</w:t>
      </w:r>
      <w:r w:rsidRPr="005C12EE">
        <w:rPr>
          <w:sz w:val="28"/>
          <w:szCs w:val="28"/>
        </w:rPr>
        <w:t>ским угрозам при охране объектов социальной сферы на примере охраны образов</w:t>
      </w:r>
      <w:r w:rsidRPr="005C12EE">
        <w:rPr>
          <w:sz w:val="28"/>
          <w:szCs w:val="28"/>
        </w:rPr>
        <w:t>а</w:t>
      </w:r>
      <w:r w:rsidRPr="005C12EE">
        <w:rPr>
          <w:sz w:val="28"/>
          <w:szCs w:val="28"/>
        </w:rPr>
        <w:t>тельных организаций</w:t>
      </w:r>
      <w:r w:rsidRPr="005C12EE">
        <w:rPr>
          <w:sz w:val="28"/>
          <w:szCs w:val="28"/>
          <w:vertAlign w:val="superscript"/>
        </w:rPr>
        <w:t> </w:t>
      </w:r>
      <w:hyperlink r:id="rId85" w:anchor="block_1110" w:history="1">
        <w:r w:rsidRPr="005C12EE">
          <w:rPr>
            <w:rStyle w:val="a5"/>
            <w:color w:val="auto"/>
            <w:sz w:val="28"/>
            <w:szCs w:val="28"/>
            <w:vertAlign w:val="superscript"/>
          </w:rPr>
          <w:t>1</w:t>
        </w:r>
      </w:hyperlink>
      <w:r w:rsidRPr="005C12EE">
        <w:rPr>
          <w:sz w:val="28"/>
          <w:szCs w:val="28"/>
        </w:rPr>
        <w:t>.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lastRenderedPageBreak/>
        <w:t>Типовая модель действий нарушителя, совершающего на объекте образов</w:t>
      </w:r>
      <w:r w:rsidRPr="005C12EE">
        <w:rPr>
          <w:sz w:val="28"/>
          <w:szCs w:val="28"/>
        </w:rPr>
        <w:t>а</w:t>
      </w:r>
      <w:r w:rsidRPr="005C12EE">
        <w:rPr>
          <w:sz w:val="28"/>
          <w:szCs w:val="28"/>
        </w:rPr>
        <w:t>ния прест</w:t>
      </w:r>
      <w:r w:rsidRPr="005C12EE">
        <w:rPr>
          <w:sz w:val="28"/>
          <w:szCs w:val="28"/>
        </w:rPr>
        <w:t>у</w:t>
      </w:r>
      <w:r w:rsidRPr="005C12EE">
        <w:rPr>
          <w:sz w:val="28"/>
          <w:szCs w:val="28"/>
        </w:rPr>
        <w:t>пление террористической направленности в формах вооруженного нападения, размещения взрывного устройства, захвата заложников. Алг</w:t>
      </w:r>
      <w:r w:rsidRPr="005C12EE">
        <w:rPr>
          <w:sz w:val="28"/>
          <w:szCs w:val="28"/>
        </w:rPr>
        <w:t>о</w:t>
      </w:r>
      <w:r w:rsidRPr="005C12EE">
        <w:rPr>
          <w:sz w:val="28"/>
          <w:szCs w:val="28"/>
        </w:rPr>
        <w:t>ритмы действий работников частных охранных организаций, направленные на профилактику и пресечение сове</w:t>
      </w:r>
      <w:r w:rsidRPr="005C12EE">
        <w:rPr>
          <w:sz w:val="28"/>
          <w:szCs w:val="28"/>
        </w:rPr>
        <w:t>р</w:t>
      </w:r>
      <w:r w:rsidRPr="005C12EE">
        <w:rPr>
          <w:sz w:val="28"/>
          <w:szCs w:val="28"/>
        </w:rPr>
        <w:t>шения (угрозы совершения) следующих преступлений, в том числе террористической направленности, на объектах образования: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t>вооруженного нападения (варианты "стрелок на территории", "стрелок в зд</w:t>
      </w:r>
      <w:r w:rsidRPr="005C12EE">
        <w:rPr>
          <w:sz w:val="28"/>
          <w:szCs w:val="28"/>
        </w:rPr>
        <w:t>а</w:t>
      </w:r>
      <w:r w:rsidRPr="005C12EE">
        <w:rPr>
          <w:sz w:val="28"/>
          <w:szCs w:val="28"/>
        </w:rPr>
        <w:t>нии");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t>размещения взрывного устройства (варианты "взрывное устройство обнар</w:t>
      </w:r>
      <w:r w:rsidRPr="005C12EE">
        <w:rPr>
          <w:sz w:val="28"/>
          <w:szCs w:val="28"/>
        </w:rPr>
        <w:t>у</w:t>
      </w:r>
      <w:r w:rsidRPr="005C12EE">
        <w:rPr>
          <w:sz w:val="28"/>
          <w:szCs w:val="28"/>
        </w:rPr>
        <w:t>жено на входе (при попытке проноса)", "взрывное устройство обнаружено в здании");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t>захвата заложников.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t>Необходимость исполнения должностных обязанностей работников частных охранных организаций согласно алгоритмам, закрепленным в документах, утверждаемых рук</w:t>
      </w:r>
      <w:r w:rsidRPr="005C12EE">
        <w:rPr>
          <w:sz w:val="28"/>
          <w:szCs w:val="28"/>
        </w:rPr>
        <w:t>о</w:t>
      </w:r>
      <w:r w:rsidRPr="005C12EE">
        <w:rPr>
          <w:sz w:val="28"/>
          <w:szCs w:val="28"/>
        </w:rPr>
        <w:t>водителем образовательной организации, для действий при совершении (угрозе совершения) преступлений, в том числе террорист</w:t>
      </w:r>
      <w:r w:rsidRPr="005C12EE">
        <w:rPr>
          <w:sz w:val="28"/>
          <w:szCs w:val="28"/>
        </w:rPr>
        <w:t>и</w:t>
      </w:r>
      <w:r w:rsidRPr="005C12EE">
        <w:rPr>
          <w:sz w:val="28"/>
          <w:szCs w:val="28"/>
        </w:rPr>
        <w:t>ческой направленности. Возможности раннего выявления признаков, свид</w:t>
      </w:r>
      <w:r w:rsidRPr="005C12EE">
        <w:rPr>
          <w:sz w:val="28"/>
          <w:szCs w:val="28"/>
        </w:rPr>
        <w:t>е</w:t>
      </w:r>
      <w:r w:rsidRPr="005C12EE">
        <w:rPr>
          <w:sz w:val="28"/>
          <w:szCs w:val="28"/>
        </w:rPr>
        <w:t>тельствующих о возможной подготовке и с</w:t>
      </w:r>
      <w:r w:rsidRPr="005C12EE">
        <w:rPr>
          <w:sz w:val="28"/>
          <w:szCs w:val="28"/>
        </w:rPr>
        <w:t>о</w:t>
      </w:r>
      <w:r w:rsidRPr="005C12EE">
        <w:rPr>
          <w:sz w:val="28"/>
          <w:szCs w:val="28"/>
        </w:rPr>
        <w:t>вершении преступлений, в том числе террористической направленности, на объекте образования.</w:t>
      </w:r>
    </w:p>
    <w:p w:rsidR="005C12EE" w:rsidRPr="005C12EE" w:rsidRDefault="005C12EE" w:rsidP="005C12EE">
      <w:pPr>
        <w:pStyle w:val="s1"/>
        <w:shd w:val="clear" w:color="auto" w:fill="FFFFFF"/>
        <w:spacing w:before="0" w:beforeAutospacing="0" w:after="306" w:afterAutospacing="0"/>
        <w:rPr>
          <w:sz w:val="28"/>
          <w:szCs w:val="28"/>
        </w:rPr>
      </w:pPr>
      <w:r w:rsidRPr="005C12EE">
        <w:rPr>
          <w:sz w:val="28"/>
          <w:szCs w:val="28"/>
        </w:rPr>
        <w:t>Рекомендуемые расстояния для эвакуации и оцепления при обнаружении взрывного устройства или похожего на него предмета.</w:t>
      </w:r>
    </w:p>
    <w:p w:rsidR="005C12EE" w:rsidRPr="005C12EE" w:rsidRDefault="005C12EE" w:rsidP="005C12E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C12EE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5C12EE" w:rsidRPr="005C12EE" w:rsidRDefault="005C12EE" w:rsidP="005C12EE">
      <w:pPr>
        <w:pStyle w:val="s9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2EE">
        <w:rPr>
          <w:sz w:val="28"/>
          <w:szCs w:val="28"/>
          <w:vertAlign w:val="superscript"/>
        </w:rPr>
        <w:t>1</w:t>
      </w:r>
      <w:proofErr w:type="gramStart"/>
      <w:r w:rsidRPr="005C12EE">
        <w:rPr>
          <w:sz w:val="28"/>
          <w:szCs w:val="28"/>
        </w:rPr>
        <w:t> Д</w:t>
      </w:r>
      <w:proofErr w:type="gramEnd"/>
      <w:r w:rsidRPr="005C12EE">
        <w:rPr>
          <w:sz w:val="28"/>
          <w:szCs w:val="28"/>
        </w:rPr>
        <w:t>алее - "объекты образования".</w:t>
      </w:r>
    </w:p>
    <w:p w:rsidR="005C12EE" w:rsidRPr="005C12EE" w:rsidRDefault="005C12EE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8713D" w:rsidRPr="00BE089A" w:rsidRDefault="0078713D" w:rsidP="00B46FA6">
      <w:pPr>
        <w:pStyle w:val="211"/>
        <w:ind w:firstLine="0"/>
        <w:jc w:val="center"/>
        <w:rPr>
          <w:szCs w:val="36"/>
        </w:rPr>
      </w:pPr>
    </w:p>
    <w:p w:rsidR="00553AB1" w:rsidRPr="00BE089A" w:rsidRDefault="00553AB1" w:rsidP="00B46FA6">
      <w:pPr>
        <w:rPr>
          <w:b/>
          <w:sz w:val="28"/>
          <w:lang w:val="en-US"/>
        </w:rPr>
      </w:pPr>
      <w:r w:rsidRPr="00BE089A">
        <w:rPr>
          <w:sz w:val="28"/>
          <w:lang w:val="en-US"/>
        </w:rPr>
        <w:br w:type="page"/>
      </w: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V</w:t>
      </w:r>
      <w:r w:rsidRPr="00BE089A">
        <w:rPr>
          <w:rFonts w:ascii="Times New Roman" w:hAnsi="Times New Roman"/>
          <w:sz w:val="28"/>
        </w:rPr>
        <w:t>. ИТОГОВАЯ АТТЕСТАЦИЯ</w:t>
      </w:r>
    </w:p>
    <w:p w:rsidR="00070F23" w:rsidRPr="00BE089A" w:rsidRDefault="00070F23" w:rsidP="00070F23">
      <w:pPr>
        <w:pStyle w:val="210"/>
        <w:ind w:firstLine="720"/>
        <w:rPr>
          <w:szCs w:val="28"/>
        </w:rPr>
      </w:pP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BE089A">
        <w:rPr>
          <w:spacing w:val="-5"/>
          <w:sz w:val="28"/>
          <w:szCs w:val="28"/>
          <w:lang w:eastAsia="en-US"/>
        </w:rPr>
        <w:br/>
        <w:t xml:space="preserve">в форме квалификационного экзамена, к которой допускаются </w:t>
      </w:r>
      <w:proofErr w:type="gramStart"/>
      <w:r w:rsidRPr="00BE089A">
        <w:rPr>
          <w:spacing w:val="-5"/>
          <w:sz w:val="28"/>
          <w:szCs w:val="28"/>
          <w:lang w:eastAsia="en-US"/>
        </w:rPr>
        <w:t>обучающиеся</w:t>
      </w:r>
      <w:proofErr w:type="gramEnd"/>
      <w:r w:rsidRPr="00BE089A">
        <w:rPr>
          <w:spacing w:val="-5"/>
          <w:sz w:val="28"/>
          <w:szCs w:val="28"/>
          <w:lang w:eastAsia="en-US"/>
        </w:rPr>
        <w:t>, освоившие Программу в полном объеме.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Квалификационный экзамен проводится для определения соответствия полученных знаний, умений и навыков </w:t>
      </w:r>
      <w:r w:rsidR="00D2774E" w:rsidRPr="00BE089A">
        <w:rPr>
          <w:spacing w:val="-5"/>
          <w:sz w:val="28"/>
          <w:szCs w:val="28"/>
          <w:lang w:eastAsia="en-US"/>
        </w:rPr>
        <w:t>П</w:t>
      </w:r>
      <w:r w:rsidRPr="00BE089A">
        <w:rPr>
          <w:spacing w:val="-5"/>
          <w:sz w:val="28"/>
          <w:szCs w:val="28"/>
          <w:lang w:eastAsia="en-US"/>
        </w:rPr>
        <w:t>рограмме и установления на этой осн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BE089A">
        <w:rPr>
          <w:spacing w:val="-5"/>
          <w:sz w:val="28"/>
          <w:szCs w:val="28"/>
          <w:lang w:eastAsia="en-US"/>
        </w:rPr>
        <w:t>я</w:t>
      </w:r>
      <w:r w:rsidRPr="00BE089A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Содержание практической квалификационной работы </w:t>
      </w:r>
      <w:r w:rsidR="00D2774E" w:rsidRPr="00BE089A">
        <w:rPr>
          <w:spacing w:val="-5"/>
          <w:sz w:val="28"/>
          <w:szCs w:val="28"/>
          <w:lang w:eastAsia="en-US"/>
        </w:rPr>
        <w:t>включает выполн</w:t>
      </w:r>
      <w:r w:rsidR="00D2774E" w:rsidRPr="00BE089A">
        <w:rPr>
          <w:spacing w:val="-5"/>
          <w:sz w:val="28"/>
          <w:szCs w:val="28"/>
          <w:lang w:eastAsia="en-US"/>
        </w:rPr>
        <w:t>е</w:t>
      </w:r>
      <w:r w:rsidR="00D2774E" w:rsidRPr="00BE089A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="00D2774E" w:rsidRPr="00BE089A">
        <w:rPr>
          <w:spacing w:val="-5"/>
          <w:sz w:val="28"/>
          <w:szCs w:val="28"/>
          <w:lang w:eastAsia="en-US"/>
        </w:rPr>
        <w:t>к</w:t>
      </w:r>
      <w:r w:rsidR="00D2774E" w:rsidRPr="00BE089A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="00D2774E" w:rsidRPr="00BE089A">
        <w:rPr>
          <w:spacing w:val="-5"/>
          <w:sz w:val="28"/>
          <w:szCs w:val="28"/>
          <w:lang w:eastAsia="en-US"/>
        </w:rPr>
        <w:t>о</w:t>
      </w:r>
      <w:r w:rsidR="00D2774E" w:rsidRPr="00BE089A">
        <w:rPr>
          <w:spacing w:val="-5"/>
          <w:sz w:val="28"/>
          <w:szCs w:val="28"/>
          <w:lang w:eastAsia="en-US"/>
        </w:rPr>
        <w:t xml:space="preserve">держание </w:t>
      </w:r>
      <w:r w:rsidRPr="00BE089A">
        <w:rPr>
          <w:spacing w:val="-5"/>
          <w:sz w:val="28"/>
          <w:szCs w:val="28"/>
          <w:lang w:eastAsia="en-US"/>
        </w:rPr>
        <w:t>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BE089A">
        <w:rPr>
          <w:spacing w:val="-5"/>
          <w:sz w:val="28"/>
          <w:szCs w:val="28"/>
          <w:lang w:eastAsia="en-US"/>
        </w:rPr>
        <w:t>т</w:t>
      </w:r>
      <w:r w:rsidRPr="00BE089A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нием огнестрельного оружия и (или) специал</w:t>
      </w:r>
      <w:r w:rsidR="00D2774E" w:rsidRPr="00BE089A">
        <w:rPr>
          <w:spacing w:val="-5"/>
          <w:sz w:val="28"/>
          <w:szCs w:val="28"/>
          <w:lang w:eastAsia="en-US"/>
        </w:rPr>
        <w:t xml:space="preserve">ьных средств </w:t>
      </w:r>
      <w:r w:rsidR="0099348B" w:rsidRPr="00BE089A">
        <w:rPr>
          <w:spacing w:val="-5"/>
          <w:sz w:val="28"/>
          <w:szCs w:val="28"/>
          <w:lang w:eastAsia="en-US"/>
        </w:rPr>
        <w:t>и отражается в</w:t>
      </w:r>
      <w:r w:rsidR="00D2774E" w:rsidRPr="00BE089A">
        <w:rPr>
          <w:spacing w:val="-5"/>
          <w:sz w:val="28"/>
          <w:szCs w:val="28"/>
          <w:lang w:eastAsia="en-US"/>
        </w:rPr>
        <w:t xml:space="preserve"> П</w:t>
      </w:r>
      <w:r w:rsidR="00D2774E" w:rsidRPr="00BE089A">
        <w:rPr>
          <w:spacing w:val="-5"/>
          <w:sz w:val="28"/>
          <w:szCs w:val="28"/>
          <w:lang w:eastAsia="en-US"/>
        </w:rPr>
        <w:t>е</w:t>
      </w:r>
      <w:r w:rsidR="00D2774E" w:rsidRPr="00BE089A">
        <w:rPr>
          <w:spacing w:val="-5"/>
          <w:sz w:val="28"/>
          <w:szCs w:val="28"/>
          <w:lang w:eastAsia="en-US"/>
        </w:rPr>
        <w:t>реч</w:t>
      </w:r>
      <w:r w:rsidR="0099348B" w:rsidRPr="00BE089A">
        <w:rPr>
          <w:spacing w:val="-5"/>
          <w:sz w:val="28"/>
          <w:szCs w:val="28"/>
          <w:lang w:eastAsia="en-US"/>
        </w:rPr>
        <w:t>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материалов к Программе.</w:t>
      </w:r>
    </w:p>
    <w:p w:rsidR="00D2774E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BE089A">
        <w:rPr>
          <w:spacing w:val="-5"/>
          <w:sz w:val="28"/>
          <w:szCs w:val="28"/>
          <w:lang w:eastAsia="en-US"/>
        </w:rPr>
        <w:br/>
        <w:t>руководителем</w:t>
      </w:r>
      <w:r w:rsidR="0099348B" w:rsidRPr="00BE089A">
        <w:rPr>
          <w:spacing w:val="-5"/>
          <w:sz w:val="28"/>
          <w:szCs w:val="28"/>
          <w:lang w:eastAsia="en-US"/>
        </w:rPr>
        <w:t xml:space="preserve"> организации, осуществляющей образовательную деятельность</w:t>
      </w:r>
      <w:r w:rsidRPr="00BE089A">
        <w:rPr>
          <w:spacing w:val="-5"/>
          <w:sz w:val="28"/>
          <w:szCs w:val="28"/>
          <w:lang w:eastAsia="en-US"/>
        </w:rPr>
        <w:t>. Проверка теоретических знаний может проводить</w:t>
      </w:r>
      <w:r w:rsidR="0099348B" w:rsidRPr="00BE089A">
        <w:rPr>
          <w:spacing w:val="-5"/>
          <w:sz w:val="28"/>
          <w:szCs w:val="28"/>
          <w:lang w:eastAsia="en-US"/>
        </w:rPr>
        <w:t xml:space="preserve">ся в форме тестирования. </w:t>
      </w:r>
      <w:r w:rsidRPr="00BE089A">
        <w:rPr>
          <w:spacing w:val="-5"/>
          <w:sz w:val="28"/>
          <w:szCs w:val="28"/>
          <w:lang w:eastAsia="en-US"/>
        </w:rPr>
        <w:t>При проверке теоретическ</w:t>
      </w:r>
      <w:r w:rsidR="0099348B" w:rsidRPr="00BE089A">
        <w:rPr>
          <w:spacing w:val="-5"/>
          <w:sz w:val="28"/>
          <w:szCs w:val="28"/>
          <w:lang w:eastAsia="en-US"/>
        </w:rPr>
        <w:t xml:space="preserve">их знаний используются вопросы </w:t>
      </w:r>
      <w:r w:rsidRPr="00BE089A">
        <w:rPr>
          <w:spacing w:val="-5"/>
          <w:sz w:val="28"/>
          <w:szCs w:val="28"/>
          <w:lang w:eastAsia="en-US"/>
        </w:rPr>
        <w:t>по дисциплинам: «Пр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BE089A">
        <w:rPr>
          <w:spacing w:val="-5"/>
          <w:sz w:val="28"/>
          <w:szCs w:val="28"/>
          <w:lang w:eastAsia="en-US"/>
        </w:rPr>
        <w:t>в</w:t>
      </w:r>
      <w:r w:rsidRPr="00BE089A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ризму».</w:t>
      </w:r>
      <w:r w:rsidR="00D2774E" w:rsidRPr="00BE089A">
        <w:rPr>
          <w:spacing w:val="-5"/>
          <w:sz w:val="28"/>
          <w:szCs w:val="28"/>
          <w:lang w:eastAsia="en-US"/>
        </w:rPr>
        <w:t xml:space="preserve"> Перечень названных вопросов приводится </w:t>
      </w:r>
      <w:r w:rsidR="00183545" w:rsidRPr="00BE089A">
        <w:rPr>
          <w:spacing w:val="-5"/>
          <w:sz w:val="28"/>
          <w:szCs w:val="28"/>
          <w:lang w:eastAsia="en-US"/>
        </w:rPr>
        <w:t xml:space="preserve">непосредственно </w:t>
      </w:r>
      <w:r w:rsidR="00D2774E" w:rsidRPr="00BE089A">
        <w:rPr>
          <w:spacing w:val="-5"/>
          <w:sz w:val="28"/>
          <w:szCs w:val="28"/>
          <w:lang w:eastAsia="en-US"/>
        </w:rPr>
        <w:t>в П</w:t>
      </w:r>
      <w:r w:rsidR="0099348B" w:rsidRPr="00BE089A">
        <w:rPr>
          <w:spacing w:val="-5"/>
          <w:sz w:val="28"/>
          <w:szCs w:val="28"/>
          <w:lang w:eastAsia="en-US"/>
        </w:rPr>
        <w:t>еречне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мате</w:t>
      </w:r>
      <w:r w:rsidR="00183545" w:rsidRPr="00BE089A">
        <w:rPr>
          <w:spacing w:val="-5"/>
          <w:sz w:val="28"/>
          <w:szCs w:val="28"/>
          <w:lang w:eastAsia="en-US"/>
        </w:rPr>
        <w:t xml:space="preserve">риалов к Программе, либо в </w:t>
      </w:r>
      <w:r w:rsidR="00C01B40" w:rsidRPr="00BE089A">
        <w:rPr>
          <w:spacing w:val="-5"/>
          <w:sz w:val="28"/>
          <w:szCs w:val="28"/>
          <w:lang w:eastAsia="en-US"/>
        </w:rPr>
        <w:t>виде отдельного приложения к Программе.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>, осуществля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 xml:space="preserve">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ника, установленном по результатам профессионального обучения.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Pr="00BE089A">
        <w:rPr>
          <w:rFonts w:ascii="Times New Roman" w:hAnsi="Times New Roman"/>
          <w:sz w:val="28"/>
        </w:rPr>
        <w:t xml:space="preserve">. ПЛАНИРУЕМЫЕ РЕЗУЛЬТАТЫ 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  <w:lang w:val="en-US"/>
        </w:rPr>
      </w:pPr>
      <w:r w:rsidRPr="00BE089A">
        <w:rPr>
          <w:rFonts w:ascii="Times New Roman" w:hAnsi="Times New Roman"/>
          <w:sz w:val="28"/>
        </w:rPr>
        <w:t>ОСВОЕНИЯ ПРОГРАММЫ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>К уровню подготовки лиц, успешно освоивших Программу, устанавл</w:t>
      </w:r>
      <w:r w:rsidRPr="00BE089A">
        <w:rPr>
          <w:sz w:val="28"/>
        </w:rPr>
        <w:t>и</w:t>
      </w:r>
      <w:r w:rsidRPr="00BE089A">
        <w:rPr>
          <w:sz w:val="28"/>
        </w:rPr>
        <w:t>ваются требования, включающие приобретение соответствующих профе</w:t>
      </w:r>
      <w:r w:rsidRPr="00BE089A">
        <w:rPr>
          <w:sz w:val="28"/>
        </w:rPr>
        <w:t>с</w:t>
      </w:r>
      <w:r w:rsidRPr="00BE089A">
        <w:rPr>
          <w:sz w:val="28"/>
        </w:rPr>
        <w:t>сиональных компетенций.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4 разряда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В результате освоения Программы профессиональной подготовки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 xml:space="preserve">ников 4 разряда </w:t>
      </w:r>
      <w:proofErr w:type="gramStart"/>
      <w:r w:rsidRPr="00BE089A">
        <w:rPr>
          <w:spacing w:val="-5"/>
          <w:sz w:val="28"/>
          <w:szCs w:val="28"/>
          <w:lang w:eastAsia="en-US"/>
        </w:rPr>
        <w:t>обучающимися</w:t>
      </w:r>
      <w:proofErr w:type="gramEnd"/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</w:t>
      </w:r>
      <w:r w:rsidRPr="00BE089A">
        <w:rPr>
          <w:spacing w:val="-5"/>
          <w:sz w:val="28"/>
          <w:szCs w:val="28"/>
          <w:u w:val="single"/>
          <w:lang w:eastAsia="en-US"/>
        </w:rPr>
        <w:t>е</w:t>
      </w:r>
      <w:r w:rsidRPr="00BE089A">
        <w:rPr>
          <w:spacing w:val="-5"/>
          <w:sz w:val="28"/>
          <w:szCs w:val="28"/>
          <w:u w:val="single"/>
          <w:lang w:eastAsia="en-US"/>
        </w:rPr>
        <w:t xml:space="preserve">дующие профессиональные компетенции: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</w:t>
      </w:r>
      <w:proofErr w:type="gramStart"/>
      <w:r w:rsidRPr="00BE089A">
        <w:rPr>
          <w:spacing w:val="-5"/>
          <w:sz w:val="28"/>
          <w:szCs w:val="28"/>
          <w:lang w:eastAsia="en-US"/>
        </w:rPr>
        <w:t>дств в х</w:t>
      </w:r>
      <w:proofErr w:type="gramEnd"/>
      <w:r w:rsidRPr="00BE089A">
        <w:rPr>
          <w:spacing w:val="-5"/>
          <w:sz w:val="28"/>
          <w:szCs w:val="28"/>
          <w:lang w:eastAsia="en-US"/>
        </w:rPr>
        <w:t>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 специальных средств,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 xml:space="preserve">зуемых в частной охранной деятельности, и мер безопасности </w:t>
      </w:r>
      <w:r w:rsidRPr="00BE089A">
        <w:rPr>
          <w:spacing w:val="-5"/>
          <w:sz w:val="28"/>
          <w:szCs w:val="28"/>
          <w:lang w:eastAsia="en-US"/>
        </w:rPr>
        <w:br/>
        <w:t>при обращении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5 разряда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>В результате освоения Программы профессиональной подготовки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ранников 5 разряда </w:t>
      </w:r>
      <w:proofErr w:type="gramStart"/>
      <w:r w:rsidRPr="00BE089A">
        <w:rPr>
          <w:sz w:val="28"/>
        </w:rPr>
        <w:t>обучающимися</w:t>
      </w:r>
      <w:proofErr w:type="gramEnd"/>
      <w:r w:rsidRPr="00BE089A">
        <w:rPr>
          <w:sz w:val="28"/>
        </w:rPr>
        <w:t xml:space="preserve"> </w:t>
      </w:r>
      <w:r w:rsidRPr="00BE089A">
        <w:rPr>
          <w:sz w:val="28"/>
          <w:u w:val="single"/>
        </w:rPr>
        <w:t>приобретаются (качественно изменяются)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 и гражданского оружия в ходе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безопасности при о</w:t>
      </w:r>
      <w:r w:rsidRPr="00BE089A">
        <w:rPr>
          <w:spacing w:val="-5"/>
          <w:sz w:val="28"/>
          <w:szCs w:val="28"/>
          <w:lang w:eastAsia="en-US"/>
        </w:rPr>
        <w:t>б</w:t>
      </w:r>
      <w:r w:rsidRPr="00BE089A">
        <w:rPr>
          <w:spacing w:val="-5"/>
          <w:sz w:val="28"/>
          <w:szCs w:val="28"/>
          <w:lang w:eastAsia="en-US"/>
        </w:rPr>
        <w:t>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гражданского оружия (применения гражданского оружия);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правомерно применять в необходимых случаях физическую силу, специальные средства и гражданское оружие, четко действовать </w:t>
      </w:r>
      <w:r w:rsidRPr="00BE089A">
        <w:rPr>
          <w:spacing w:val="-5"/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6 разряда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>В результате освоения Программы профессиональной подготовки о</w:t>
      </w:r>
      <w:r w:rsidRPr="00BE089A">
        <w:rPr>
          <w:sz w:val="28"/>
        </w:rPr>
        <w:t>х</w:t>
      </w:r>
      <w:r w:rsidRPr="00BE089A">
        <w:rPr>
          <w:sz w:val="28"/>
        </w:rPr>
        <w:t xml:space="preserve">ранников 6 разряда </w:t>
      </w:r>
      <w:proofErr w:type="gramStart"/>
      <w:r w:rsidRPr="00BE089A">
        <w:rPr>
          <w:sz w:val="28"/>
        </w:rPr>
        <w:t>обучающимися</w:t>
      </w:r>
      <w:proofErr w:type="gramEnd"/>
      <w:r w:rsidRPr="00BE089A">
        <w:rPr>
          <w:sz w:val="28"/>
        </w:rPr>
        <w:t xml:space="preserve"> </w:t>
      </w:r>
      <w:r w:rsidRPr="00BE089A">
        <w:rPr>
          <w:sz w:val="28"/>
          <w:u w:val="single"/>
        </w:rPr>
        <w:t>приобретаются (качественно изменяются)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средств, гражданского и служебного оружия в ходе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BE089A">
        <w:rPr>
          <w:spacing w:val="-5"/>
          <w:sz w:val="28"/>
          <w:szCs w:val="28"/>
          <w:lang w:eastAsia="en-US"/>
        </w:rPr>
        <w:t>х</w:t>
      </w:r>
      <w:r w:rsidRPr="00BE089A">
        <w:rPr>
          <w:spacing w:val="-5"/>
          <w:sz w:val="28"/>
          <w:szCs w:val="28"/>
          <w:lang w:eastAsia="en-US"/>
        </w:rPr>
        <w:t>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тактико-технических характеристик, устройства (материальной части) и принципов работы служебного оружия и гражданского оружия, </w:t>
      </w:r>
      <w:r w:rsidRPr="00BE089A">
        <w:rPr>
          <w:spacing w:val="-5"/>
          <w:sz w:val="28"/>
          <w:szCs w:val="28"/>
          <w:lang w:eastAsia="en-US"/>
        </w:rPr>
        <w:br/>
        <w:t>а также специальных средств, используемых в частной охранной деятельности, и мер безопасности при обращении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="00687914" w:rsidRPr="00BE089A">
        <w:rPr>
          <w:rFonts w:ascii="Times New Roman" w:hAnsi="Times New Roman"/>
          <w:sz w:val="28"/>
          <w:lang w:val="en-US"/>
        </w:rPr>
        <w:t>I</w:t>
      </w:r>
      <w:r w:rsidRPr="00BE089A">
        <w:rPr>
          <w:rFonts w:ascii="Times New Roman" w:hAnsi="Times New Roman"/>
          <w:sz w:val="28"/>
        </w:rPr>
        <w:t xml:space="preserve">. ПЕРЕЧНИ ОЦЕНОЧНЫХ </w:t>
      </w:r>
    </w:p>
    <w:p w:rsidR="00460026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И МЕТОДИЧЕСКИХ МАТЕРИАЛОВ</w:t>
      </w: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ПЕРЕЧЕНЬ ОЦЕНОЧНЫХ МАТЕРИАЛОВ</w:t>
      </w: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 xml:space="preserve"> </w:t>
      </w:r>
    </w:p>
    <w:p w:rsidR="0078713D" w:rsidRPr="00BE089A" w:rsidRDefault="0078713D" w:rsidP="0078713D">
      <w:pPr>
        <w:ind w:firstLine="654"/>
        <w:jc w:val="both"/>
        <w:rPr>
          <w:sz w:val="28"/>
          <w:szCs w:val="28"/>
        </w:rPr>
      </w:pPr>
      <w:proofErr w:type="gramStart"/>
      <w:r w:rsidRPr="00BE089A">
        <w:rPr>
          <w:sz w:val="28"/>
          <w:szCs w:val="28"/>
        </w:rPr>
        <w:t xml:space="preserve">Оценочные материалы для проведения </w:t>
      </w:r>
      <w:r w:rsidR="008A2588" w:rsidRPr="00BE089A">
        <w:rPr>
          <w:sz w:val="28"/>
          <w:szCs w:val="28"/>
        </w:rPr>
        <w:t xml:space="preserve">промежуточной и </w:t>
      </w:r>
      <w:r w:rsidRPr="00BE089A">
        <w:rPr>
          <w:sz w:val="28"/>
          <w:szCs w:val="28"/>
        </w:rPr>
        <w:t>итоговой а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 xml:space="preserve">тестации </w:t>
      </w:r>
      <w:r w:rsidRPr="00BE089A">
        <w:rPr>
          <w:sz w:val="28"/>
        </w:rPr>
        <w:t xml:space="preserve">по </w:t>
      </w:r>
      <w:r w:rsidRPr="00BE089A">
        <w:rPr>
          <w:sz w:val="28"/>
          <w:szCs w:val="28"/>
        </w:rPr>
        <w:t>программе профессионального обучения для работы в качестве частн</w:t>
      </w:r>
      <w:r w:rsidR="008A2588" w:rsidRPr="00BE089A">
        <w:rPr>
          <w:sz w:val="28"/>
          <w:szCs w:val="28"/>
        </w:rPr>
        <w:t>ых</w:t>
      </w:r>
      <w:r w:rsidRPr="00BE089A">
        <w:rPr>
          <w:sz w:val="28"/>
          <w:szCs w:val="28"/>
        </w:rPr>
        <w:t xml:space="preserve"> охранник</w:t>
      </w:r>
      <w:r w:rsidR="008A2588" w:rsidRPr="00BE089A">
        <w:rPr>
          <w:sz w:val="28"/>
          <w:szCs w:val="28"/>
        </w:rPr>
        <w:t>ов</w:t>
      </w:r>
      <w:r w:rsidR="00DD7815" w:rsidRPr="00BE089A">
        <w:rPr>
          <w:sz w:val="28"/>
          <w:szCs w:val="28"/>
        </w:rPr>
        <w:t xml:space="preserve"> 4-го, 5-го и 6-го </w:t>
      </w:r>
      <w:r w:rsidR="00DF0FF3" w:rsidRPr="00BE089A">
        <w:rPr>
          <w:sz w:val="28"/>
          <w:szCs w:val="28"/>
        </w:rPr>
        <w:t xml:space="preserve">разряда </w:t>
      </w:r>
      <w:r w:rsidR="007D504E" w:rsidRPr="00BE089A">
        <w:rPr>
          <w:sz w:val="28"/>
          <w:szCs w:val="28"/>
        </w:rPr>
        <w:t>"Программа профессиональной подготовки охранников"</w:t>
      </w:r>
      <w:r w:rsidR="008A2588" w:rsidRPr="00BE089A">
        <w:rPr>
          <w:sz w:val="28"/>
          <w:szCs w:val="28"/>
        </w:rPr>
        <w:t xml:space="preserve"> </w:t>
      </w:r>
      <w:r w:rsidR="005B6788" w:rsidRPr="00BE089A">
        <w:rPr>
          <w:sz w:val="28"/>
          <w:szCs w:val="28"/>
        </w:rPr>
        <w:t>включают</w:t>
      </w:r>
      <w:r w:rsidR="008A2588" w:rsidRPr="00BE089A">
        <w:rPr>
          <w:sz w:val="28"/>
          <w:szCs w:val="28"/>
        </w:rPr>
        <w:t xml:space="preserve"> теоретические вопросы</w:t>
      </w:r>
      <w:r w:rsidR="005B6788" w:rsidRPr="00BE089A">
        <w:rPr>
          <w:sz w:val="28"/>
          <w:szCs w:val="28"/>
        </w:rPr>
        <w:t xml:space="preserve"> (представлены в виде приложения к Программе)</w:t>
      </w:r>
      <w:r w:rsidR="008A2588" w:rsidRPr="00BE089A">
        <w:rPr>
          <w:sz w:val="28"/>
          <w:szCs w:val="28"/>
        </w:rPr>
        <w:t xml:space="preserve"> </w:t>
      </w:r>
      <w:r w:rsidR="005B6788" w:rsidRPr="00BE089A">
        <w:rPr>
          <w:sz w:val="28"/>
          <w:szCs w:val="28"/>
        </w:rPr>
        <w:t xml:space="preserve">и практические упражнения (упражнения, используемые в практической квалификационной работе), </w:t>
      </w:r>
      <w:r w:rsidR="008A2588" w:rsidRPr="00BE089A">
        <w:rPr>
          <w:sz w:val="28"/>
          <w:szCs w:val="28"/>
        </w:rPr>
        <w:t>утвержденные р</w:t>
      </w:r>
      <w:r w:rsidR="008A2588" w:rsidRPr="00BE089A">
        <w:rPr>
          <w:sz w:val="28"/>
          <w:szCs w:val="28"/>
        </w:rPr>
        <w:t>у</w:t>
      </w:r>
      <w:r w:rsidR="008A2588" w:rsidRPr="00BE089A">
        <w:rPr>
          <w:sz w:val="28"/>
          <w:szCs w:val="28"/>
        </w:rPr>
        <w:t>ководите</w:t>
      </w:r>
      <w:r w:rsidR="005B6788" w:rsidRPr="00BE089A">
        <w:rPr>
          <w:sz w:val="28"/>
          <w:szCs w:val="28"/>
        </w:rPr>
        <w:t xml:space="preserve">лем </w:t>
      </w:r>
      <w:r w:rsidR="00620A40" w:rsidRPr="00BE089A">
        <w:rPr>
          <w:sz w:val="28"/>
          <w:szCs w:val="28"/>
        </w:rPr>
        <w:t>организации, осуществляющей образовательную деятельность.</w:t>
      </w:r>
      <w:r w:rsidR="005B6788" w:rsidRPr="00BE089A">
        <w:rPr>
          <w:sz w:val="28"/>
          <w:szCs w:val="28"/>
        </w:rPr>
        <w:t xml:space="preserve"> </w:t>
      </w:r>
      <w:proofErr w:type="gramEnd"/>
    </w:p>
    <w:p w:rsidR="0078713D" w:rsidRPr="00BE089A" w:rsidRDefault="0078713D" w:rsidP="0078713D">
      <w:pPr>
        <w:ind w:firstLine="654"/>
        <w:jc w:val="both"/>
        <w:rPr>
          <w:sz w:val="28"/>
        </w:rPr>
      </w:pPr>
    </w:p>
    <w:p w:rsidR="0078713D" w:rsidRPr="00BE089A" w:rsidRDefault="0078713D" w:rsidP="0078713D">
      <w:pPr>
        <w:ind w:firstLine="654"/>
        <w:jc w:val="center"/>
        <w:rPr>
          <w:b/>
          <w:sz w:val="28"/>
        </w:rPr>
      </w:pPr>
      <w:r w:rsidRPr="00BE089A">
        <w:rPr>
          <w:b/>
          <w:sz w:val="28"/>
        </w:rPr>
        <w:t>Проверка теоретических знаний</w:t>
      </w:r>
    </w:p>
    <w:p w:rsidR="0078713D" w:rsidRPr="00BE089A" w:rsidRDefault="0078713D" w:rsidP="0099348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Проверка теоретических знаний осуществля</w:t>
      </w:r>
      <w:r w:rsidR="00DF0FF3" w:rsidRPr="00BE089A">
        <w:rPr>
          <w:sz w:val="28"/>
        </w:rPr>
        <w:t>ется по экзаменационным билетам</w:t>
      </w:r>
      <w:r w:rsidRPr="00BE089A">
        <w:t xml:space="preserve"> </w:t>
      </w:r>
      <w:r w:rsidRPr="00BE089A">
        <w:rPr>
          <w:sz w:val="28"/>
        </w:rPr>
        <w:t>на о</w:t>
      </w:r>
      <w:r w:rsidR="00DF0FF3" w:rsidRPr="00BE089A">
        <w:rPr>
          <w:sz w:val="28"/>
        </w:rPr>
        <w:t>сновании вопросов, утвержденных</w:t>
      </w:r>
      <w:r w:rsidRPr="00BE089A">
        <w:rPr>
          <w:sz w:val="28"/>
        </w:rPr>
        <w:t xml:space="preserve"> руководителем </w:t>
      </w:r>
      <w:r w:rsidR="0099348B" w:rsidRPr="00BE089A">
        <w:rPr>
          <w:sz w:val="28"/>
        </w:rPr>
        <w:t>организации, осуществляющей образовательную деятельность</w:t>
      </w:r>
      <w:r w:rsidR="008A2588" w:rsidRPr="00BE089A">
        <w:rPr>
          <w:sz w:val="28"/>
        </w:rPr>
        <w:t>, в том числе</w:t>
      </w:r>
      <w:r w:rsidRPr="00BE089A">
        <w:rPr>
          <w:sz w:val="28"/>
        </w:rPr>
        <w:t xml:space="preserve"> с учетом пр</w:t>
      </w:r>
      <w:r w:rsidRPr="00BE089A">
        <w:rPr>
          <w:sz w:val="28"/>
        </w:rPr>
        <w:t>и</w:t>
      </w:r>
      <w:r w:rsidRPr="00BE089A">
        <w:rPr>
          <w:sz w:val="28"/>
        </w:rPr>
        <w:t xml:space="preserve">нятых к использованию </w:t>
      </w:r>
      <w:proofErr w:type="spellStart"/>
      <w:r w:rsidR="0001009F" w:rsidRPr="00BE089A">
        <w:rPr>
          <w:sz w:val="28"/>
        </w:rPr>
        <w:t>Росгвардией</w:t>
      </w:r>
      <w:proofErr w:type="spellEnd"/>
      <w:r w:rsidR="0001009F" w:rsidRPr="00BE089A">
        <w:rPr>
          <w:sz w:val="28"/>
        </w:rPr>
        <w:t xml:space="preserve"> </w:t>
      </w:r>
      <w:r w:rsidRPr="00BE089A">
        <w:rPr>
          <w:sz w:val="28"/>
        </w:rPr>
        <w:t>при периодической проверке охранн</w:t>
      </w:r>
      <w:r w:rsidRPr="00BE089A">
        <w:rPr>
          <w:sz w:val="28"/>
        </w:rPr>
        <w:t>и</w:t>
      </w:r>
      <w:r w:rsidRPr="00BE089A">
        <w:rPr>
          <w:sz w:val="28"/>
        </w:rPr>
        <w:t>ков и доступных для ознако</w:t>
      </w:r>
      <w:r w:rsidR="00A0203F" w:rsidRPr="00BE089A">
        <w:rPr>
          <w:sz w:val="28"/>
        </w:rPr>
        <w:t>мления в библиотечных ресурсах организации</w:t>
      </w:r>
      <w:r w:rsidRPr="00BE089A">
        <w:rPr>
          <w:sz w:val="28"/>
        </w:rPr>
        <w:t xml:space="preserve"> в печатном и электронном виде.  </w:t>
      </w:r>
    </w:p>
    <w:p w:rsidR="00F56B38" w:rsidRPr="00BE089A" w:rsidRDefault="0078713D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Экзаменационные билеты строятся в виде тестов</w:t>
      </w:r>
      <w:r w:rsidR="008A2588" w:rsidRPr="00BE089A">
        <w:rPr>
          <w:sz w:val="28"/>
        </w:rPr>
        <w:t xml:space="preserve">, включающих </w:t>
      </w:r>
      <w:r w:rsidRPr="00BE089A">
        <w:rPr>
          <w:sz w:val="28"/>
        </w:rPr>
        <w:t xml:space="preserve"> </w:t>
      </w:r>
      <w:r w:rsidR="00A0203F" w:rsidRPr="00BE089A">
        <w:rPr>
          <w:sz w:val="28"/>
        </w:rPr>
        <w:t>10 (д</w:t>
      </w:r>
      <w:r w:rsidR="00A0203F" w:rsidRPr="00BE089A">
        <w:rPr>
          <w:sz w:val="28"/>
        </w:rPr>
        <w:t>е</w:t>
      </w:r>
      <w:r w:rsidR="00A0203F" w:rsidRPr="00BE089A">
        <w:rPr>
          <w:sz w:val="28"/>
        </w:rPr>
        <w:t>сять) вопросов</w:t>
      </w:r>
      <w:r w:rsidR="008A2588" w:rsidRPr="00BE089A">
        <w:rPr>
          <w:sz w:val="28"/>
        </w:rPr>
        <w:t xml:space="preserve"> в каждом билете</w:t>
      </w:r>
      <w:r w:rsidR="00A0203F" w:rsidRPr="00BE089A">
        <w:rPr>
          <w:sz w:val="28"/>
        </w:rPr>
        <w:t xml:space="preserve">. </w:t>
      </w:r>
      <w:r w:rsidRPr="00BE089A">
        <w:rPr>
          <w:sz w:val="28"/>
        </w:rPr>
        <w:t xml:space="preserve">На каждый вопрос предложено три варианта ответа, один из которых является правильным. </w:t>
      </w:r>
    </w:p>
    <w:p w:rsidR="0099348B" w:rsidRPr="00BE089A" w:rsidRDefault="0099348B" w:rsidP="0099348B">
      <w:pPr>
        <w:jc w:val="both"/>
        <w:rPr>
          <w:sz w:val="28"/>
        </w:rPr>
      </w:pPr>
    </w:p>
    <w:p w:rsidR="0078713D" w:rsidRPr="00BE089A" w:rsidRDefault="0078713D" w:rsidP="0078713D">
      <w:pPr>
        <w:ind w:left="1374"/>
        <w:jc w:val="center"/>
        <w:rPr>
          <w:sz w:val="28"/>
        </w:rPr>
      </w:pPr>
      <w:r w:rsidRPr="00BE089A">
        <w:rPr>
          <w:b/>
          <w:sz w:val="28"/>
        </w:rPr>
        <w:t>Результаты проверки теоретических знаний</w:t>
      </w:r>
    </w:p>
    <w:p w:rsidR="0078713D" w:rsidRPr="00BE089A" w:rsidRDefault="00F56B38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 xml:space="preserve"> </w:t>
      </w:r>
      <w:r w:rsidR="0078713D" w:rsidRPr="00BE089A">
        <w:rPr>
          <w:sz w:val="28"/>
        </w:rPr>
        <w:t>Задание считается выполненным, при наличии не менее 9 (девяти) правильных ответов. При этом в ведомость итоговой аттестации выставляе</w:t>
      </w:r>
      <w:r w:rsidR="0078713D" w:rsidRPr="00BE089A">
        <w:rPr>
          <w:sz w:val="28"/>
        </w:rPr>
        <w:t>т</w:t>
      </w:r>
      <w:r w:rsidR="0078713D" w:rsidRPr="00BE089A">
        <w:rPr>
          <w:sz w:val="28"/>
        </w:rPr>
        <w:t xml:space="preserve">ся положительная оценка </w:t>
      </w:r>
      <w:r w:rsidR="0078713D" w:rsidRPr="00BE089A">
        <w:rPr>
          <w:b/>
          <w:sz w:val="28"/>
        </w:rPr>
        <w:t>(аттестация пройдена успешно)</w:t>
      </w:r>
      <w:r w:rsidR="0078713D" w:rsidRPr="00BE089A">
        <w:rPr>
          <w:sz w:val="28"/>
        </w:rPr>
        <w:t xml:space="preserve">. </w:t>
      </w:r>
    </w:p>
    <w:p w:rsidR="0078713D" w:rsidRPr="00BE089A" w:rsidRDefault="00F56B38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 xml:space="preserve"> </w:t>
      </w:r>
      <w:r w:rsidR="0078713D" w:rsidRPr="00BE089A">
        <w:rPr>
          <w:sz w:val="28"/>
        </w:rPr>
        <w:t>В случаях, когда количество правильных ответов выходит ниже уст</w:t>
      </w:r>
      <w:r w:rsidR="0078713D" w:rsidRPr="00BE089A">
        <w:rPr>
          <w:sz w:val="28"/>
        </w:rPr>
        <w:t>а</w:t>
      </w:r>
      <w:r w:rsidR="0078713D" w:rsidRPr="00BE089A">
        <w:rPr>
          <w:sz w:val="28"/>
        </w:rPr>
        <w:t xml:space="preserve">новленного критерия </w:t>
      </w:r>
      <w:r w:rsidR="00374DA7" w:rsidRPr="00BE089A">
        <w:rPr>
          <w:sz w:val="28"/>
        </w:rPr>
        <w:t>– менее 9 (девяти)</w:t>
      </w:r>
      <w:r w:rsidR="0078713D" w:rsidRPr="00BE089A">
        <w:rPr>
          <w:sz w:val="28"/>
        </w:rPr>
        <w:t>, в</w:t>
      </w:r>
      <w:r w:rsidR="00DF0FF3" w:rsidRPr="00BE089A">
        <w:rPr>
          <w:sz w:val="28"/>
        </w:rPr>
        <w:t xml:space="preserve"> ведомость итоговой аттестации </w:t>
      </w:r>
      <w:r w:rsidR="0078713D" w:rsidRPr="00BE089A">
        <w:rPr>
          <w:sz w:val="28"/>
        </w:rPr>
        <w:t xml:space="preserve">выставляется отрицательная оценка </w:t>
      </w:r>
      <w:r w:rsidR="0078713D" w:rsidRPr="00BE089A">
        <w:rPr>
          <w:b/>
          <w:sz w:val="28"/>
        </w:rPr>
        <w:t>(аттестация не пройдена).</w:t>
      </w:r>
    </w:p>
    <w:p w:rsidR="00E159EA" w:rsidRPr="00BE089A" w:rsidRDefault="00E159EA" w:rsidP="00DD00DC">
      <w:pPr>
        <w:jc w:val="both"/>
        <w:rPr>
          <w:b/>
          <w:sz w:val="28"/>
        </w:rPr>
      </w:pP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089A">
        <w:rPr>
          <w:rFonts w:ascii="Times New Roman CYR" w:hAnsi="Times New Roman CYR" w:cs="Times New Roman CYR"/>
          <w:b/>
          <w:sz w:val="28"/>
          <w:szCs w:val="28"/>
        </w:rPr>
        <w:lastRenderedPageBreak/>
        <w:t>Практическая квалификационная работа</w:t>
      </w:r>
    </w:p>
    <w:p w:rsidR="00DD00DC" w:rsidRPr="00BE089A" w:rsidRDefault="00DD00DC" w:rsidP="00F56B38">
      <w:pPr>
        <w:autoSpaceDE w:val="0"/>
        <w:ind w:firstLine="709"/>
        <w:jc w:val="both"/>
      </w:pPr>
      <w:r w:rsidRPr="00BE089A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BE089A">
        <w:rPr>
          <w:sz w:val="28"/>
        </w:rPr>
        <w:t>е</w:t>
      </w:r>
      <w:r w:rsidRPr="00BE089A">
        <w:rPr>
          <w:sz w:val="28"/>
        </w:rPr>
        <w:t>нения специальных средств, гражданского и служебного оружия (использу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DD00DC" w:rsidRPr="00BE089A" w:rsidRDefault="00DD00DC" w:rsidP="00DD00DC">
      <w:pPr>
        <w:autoSpaceDE w:val="0"/>
        <w:jc w:val="center"/>
      </w:pP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089A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DD00DC" w:rsidRPr="00BE089A" w:rsidRDefault="009F55E4" w:rsidP="009F55E4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E089A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BE089A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gramStart"/>
      <w:r w:rsidRPr="00BE089A">
        <w:rPr>
          <w:rFonts w:ascii="Times New Roman CYR" w:hAnsi="Times New Roman CYR" w:cs="Times New Roman CYR"/>
          <w:sz w:val="22"/>
          <w:szCs w:val="22"/>
        </w:rPr>
        <w:t xml:space="preserve">По тексту упражнений вместо </w:t>
      </w:r>
      <w:r w:rsidR="00FF44C6" w:rsidRPr="00BE089A">
        <w:rPr>
          <w:rFonts w:ascii="Times New Roman CYR" w:hAnsi="Times New Roman CYR" w:cs="Times New Roman CYR"/>
          <w:sz w:val="22"/>
          <w:szCs w:val="22"/>
        </w:rPr>
        <w:t>используемых при проведении</w:t>
      </w:r>
      <w:r w:rsidRPr="00BE089A">
        <w:rPr>
          <w:rFonts w:ascii="Times New Roman CYR" w:hAnsi="Times New Roman CYR" w:cs="Times New Roman CYR"/>
          <w:sz w:val="22"/>
          <w:szCs w:val="22"/>
        </w:rPr>
        <w:t xml:space="preserve"> периодической пр</w:t>
      </w:r>
      <w:r w:rsidRPr="00BE089A">
        <w:rPr>
          <w:rFonts w:ascii="Times New Roman CYR" w:hAnsi="Times New Roman CYR" w:cs="Times New Roman CYR"/>
          <w:sz w:val="22"/>
          <w:szCs w:val="22"/>
        </w:rPr>
        <w:t>о</w:t>
      </w:r>
      <w:r w:rsidRPr="00BE089A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BE089A">
        <w:rPr>
          <w:rFonts w:ascii="Times New Roman CYR" w:hAnsi="Times New Roman CYR" w:cs="Times New Roman CYR"/>
          <w:sz w:val="22"/>
          <w:szCs w:val="22"/>
        </w:rPr>
        <w:t>р</w:t>
      </w:r>
      <w:r w:rsidRPr="00BE089A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  <w:proofErr w:type="gramEnd"/>
    </w:p>
    <w:p w:rsidR="00FF44C6" w:rsidRPr="00BE089A" w:rsidRDefault="00FF44C6" w:rsidP="009F55E4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BE089A">
              <w:rPr>
                <w:b/>
                <w:sz w:val="24"/>
                <w:szCs w:val="24"/>
              </w:rPr>
              <w:t>описание</w:t>
            </w:r>
          </w:p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BE089A">
              <w:rPr>
                <w:sz w:val="24"/>
                <w:szCs w:val="24"/>
              </w:rPr>
              <w:t>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экзаменатора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</w:t>
            </w:r>
            <w:r w:rsidRPr="00BE089A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BE089A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лий, способных повредить манекен.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proofErr w:type="gramStart"/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в пределах установле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ного времени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BE089A">
              <w:rPr>
                <w:sz w:val="24"/>
                <w:szCs w:val="24"/>
              </w:rPr>
              <w:t>сделано предупреждение о пр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менении специального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BE089A">
              <w:rPr>
                <w:sz w:val="24"/>
                <w:szCs w:val="24"/>
              </w:rPr>
              <w:t>без допущения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несения ударов в обла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ти, соответствующие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нам человеческого тела, на которые воздействие не допускается </w:t>
            </w:r>
            <w:r w:rsidRPr="00BE089A">
              <w:rPr>
                <w:sz w:val="24"/>
                <w:szCs w:val="24"/>
              </w:rPr>
              <w:t>(голове, шее, ключичной области, животу, половым орг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BE089A">
              <w:rPr>
                <w:sz w:val="24"/>
                <w:szCs w:val="24"/>
              </w:rPr>
              <w:t>экз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proofErr w:type="gramStart"/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BE089A">
              <w:rPr>
                <w:sz w:val="24"/>
                <w:szCs w:val="24"/>
              </w:rPr>
              <w:t>одновременно пр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BE089A">
              <w:rPr>
                <w:sz w:val="22"/>
                <w:szCs w:val="22"/>
              </w:rPr>
              <w:t xml:space="preserve">, </w:t>
            </w:r>
            <w:r w:rsidRPr="00BE089A">
              <w:rPr>
                <w:sz w:val="24"/>
                <w:szCs w:val="24"/>
              </w:rPr>
              <w:t>надевает наручники и фиксирует их браслеты.</w:t>
            </w:r>
            <w:r w:rsidRPr="00BE089A">
              <w:rPr>
                <w:sz w:val="22"/>
                <w:szCs w:val="22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</w:pPr>
            <w:r w:rsidRPr="00BE089A">
              <w:rPr>
                <w:sz w:val="24"/>
                <w:szCs w:val="24"/>
              </w:rPr>
              <w:t>сделано предупреждение о применении специал</w:t>
            </w:r>
            <w:r w:rsidRPr="00BE089A">
              <w:rPr>
                <w:sz w:val="24"/>
                <w:szCs w:val="24"/>
              </w:rPr>
              <w:t>ь</w:t>
            </w:r>
            <w:r w:rsidRPr="00BE089A">
              <w:rPr>
                <w:sz w:val="24"/>
                <w:szCs w:val="24"/>
              </w:rPr>
              <w:t>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дежно фиксировать к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нечность)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тановленного времени и последующее их снятие.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тат: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BE089A">
              <w:rPr>
                <w:sz w:val="24"/>
                <w:szCs w:val="24"/>
              </w:rPr>
              <w:t>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BE089A">
              <w:rPr>
                <w:b/>
                <w:sz w:val="24"/>
                <w:szCs w:val="24"/>
              </w:rPr>
              <w:t xml:space="preserve">5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отечес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венного производства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</w:t>
            </w:r>
            <w:proofErr w:type="gramEnd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3 - 5 м (с учетом технических характеристик оружия) по неподвижной, установленная на высоте уровня глаз, </w:t>
            </w:r>
            <w:r w:rsidRPr="00BE089A">
              <w:rPr>
                <w:sz w:val="24"/>
                <w:szCs w:val="24"/>
              </w:rPr>
              <w:t>мишени (поясная фигура)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BE089A">
              <w:rPr>
                <w:sz w:val="24"/>
                <w:szCs w:val="24"/>
              </w:rPr>
              <w:t>в</w:t>
            </w:r>
            <w:r w:rsidRPr="00BE089A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 xml:space="preserve">ния огня экзаменуемый, удерживая оружие дульной частью </w:t>
            </w:r>
            <w:r w:rsidRPr="00BE089A">
              <w:rPr>
                <w:sz w:val="24"/>
                <w:szCs w:val="24"/>
              </w:rPr>
              <w:lastRenderedPageBreak/>
              <w:t>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стрела.</w:t>
            </w:r>
            <w:proofErr w:type="gramEnd"/>
            <w:r w:rsidRPr="00BE089A">
              <w:rPr>
                <w:sz w:val="24"/>
                <w:szCs w:val="24"/>
              </w:rPr>
              <w:t xml:space="preserve"> В случае отсутствия </w:t>
            </w:r>
            <w:proofErr w:type="gramStart"/>
            <w:r w:rsidRPr="00BE089A">
              <w:rPr>
                <w:sz w:val="24"/>
                <w:szCs w:val="24"/>
              </w:rPr>
              <w:t>для</w:t>
            </w:r>
            <w:proofErr w:type="gramEnd"/>
            <w:r w:rsidRPr="00BE089A">
              <w:rPr>
                <w:sz w:val="24"/>
                <w:szCs w:val="24"/>
              </w:rPr>
              <w:t xml:space="preserve"> </w:t>
            </w:r>
            <w:proofErr w:type="gramStart"/>
            <w:r w:rsidRPr="00BE089A">
              <w:rPr>
                <w:sz w:val="24"/>
                <w:szCs w:val="24"/>
              </w:rPr>
              <w:t>с</w:t>
            </w:r>
            <w:proofErr w:type="gramEnd"/>
            <w:r w:rsidRPr="00BE089A">
              <w:rPr>
                <w:sz w:val="24"/>
                <w:szCs w:val="24"/>
              </w:rPr>
              <w:t xml:space="preserve"> экзаменуемого возмо</w:t>
            </w:r>
            <w:r w:rsidRPr="00BE089A">
              <w:rPr>
                <w:sz w:val="24"/>
                <w:szCs w:val="24"/>
              </w:rPr>
              <w:t>ж</w:t>
            </w:r>
            <w:r w:rsidRPr="00BE089A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По завершении осмотра оружия у всей смены стреляющих </w:t>
            </w:r>
            <w:r w:rsidRPr="00BE089A">
              <w:rPr>
                <w:sz w:val="24"/>
                <w:szCs w:val="24"/>
              </w:rPr>
              <w:lastRenderedPageBreak/>
              <w:t xml:space="preserve">руководителем стрельбы подается команда "Отбой", после чего экзаменуемый </w:t>
            </w:r>
            <w:proofErr w:type="gramStart"/>
            <w:r w:rsidRPr="00BE089A">
              <w:rPr>
                <w:sz w:val="24"/>
                <w:szCs w:val="24"/>
              </w:rPr>
              <w:t>к</w:t>
            </w:r>
            <w:proofErr w:type="gramEnd"/>
            <w:r w:rsidRPr="00BE089A">
              <w:rPr>
                <w:sz w:val="24"/>
                <w:szCs w:val="24"/>
              </w:rPr>
              <w:t xml:space="preserve">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</w:t>
            </w:r>
            <w:proofErr w:type="gramEnd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По завершении осмотра оружия у всей смены стреляющих </w:t>
            </w:r>
            <w:r w:rsidRPr="00BE089A">
              <w:rPr>
                <w:sz w:val="24"/>
                <w:szCs w:val="24"/>
              </w:rPr>
              <w:lastRenderedPageBreak/>
              <w:t>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двух попаданий в мишень в пределах у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proofErr w:type="gramStart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Стрельба</w:t>
            </w:r>
            <w:proofErr w:type="gramEnd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15 м по появляющейся грудной мишени, установленная на высоте уровня глаз.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  <w:proofErr w:type="gramEnd"/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lastRenderedPageBreak/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BE089A">
              <w:rPr>
                <w:sz w:val="24"/>
                <w:szCs w:val="24"/>
              </w:rPr>
              <w:t>к</w:t>
            </w:r>
            <w:r w:rsidRPr="00BE089A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 xml:space="preserve">Далее </w:t>
            </w:r>
            <w:proofErr w:type="gramStart"/>
            <w:r w:rsidRPr="00BE089A">
              <w:rPr>
                <w:sz w:val="24"/>
                <w:szCs w:val="24"/>
              </w:rPr>
              <w:t>экзаменуемый</w:t>
            </w:r>
            <w:proofErr w:type="gramEnd"/>
            <w:r w:rsidRPr="00BE089A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BE089A">
              <w:rPr>
                <w:sz w:val="24"/>
                <w:szCs w:val="24"/>
              </w:rPr>
              <w:t>разряжанию</w:t>
            </w:r>
            <w:proofErr w:type="spellEnd"/>
            <w:r w:rsidRPr="00BE089A">
              <w:rPr>
                <w:sz w:val="24"/>
                <w:szCs w:val="24"/>
              </w:rPr>
              <w:t xml:space="preserve">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лах установленного вр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BE089A">
              <w:rPr>
                <w:sz w:val="24"/>
                <w:szCs w:val="24"/>
              </w:rPr>
              <w:t>сделано пред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преждение о применении оружия, отсутствие н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рушений техники без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D00DC" w:rsidRPr="00BE089A" w:rsidRDefault="00DD00DC" w:rsidP="00DD00DC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DD00DC" w:rsidRPr="00EB3731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EB3731">
        <w:rPr>
          <w:bCs/>
          <w:sz w:val="24"/>
          <w:szCs w:val="24"/>
        </w:rPr>
        <w:t xml:space="preserve">Для 4-го разряда предусмотрено последовательное выполнение упражнений № </w:t>
      </w:r>
      <w:r w:rsidRPr="00EB3731">
        <w:rPr>
          <w:sz w:val="24"/>
          <w:szCs w:val="24"/>
        </w:rPr>
        <w:t>1-4</w:t>
      </w:r>
    </w:p>
    <w:p w:rsidR="00DD00DC" w:rsidRPr="00EB3731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EB3731">
        <w:rPr>
          <w:bCs/>
          <w:sz w:val="24"/>
          <w:szCs w:val="24"/>
        </w:rPr>
        <w:t xml:space="preserve">Для 5-го разряда предусмотрено последовательное выполнение упражнений № </w:t>
      </w:r>
      <w:r w:rsidRPr="00EB3731">
        <w:rPr>
          <w:sz w:val="24"/>
          <w:szCs w:val="24"/>
        </w:rPr>
        <w:t>1-5</w:t>
      </w:r>
    </w:p>
    <w:p w:rsidR="00DD00DC" w:rsidRPr="00EB3731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EB3731">
        <w:rPr>
          <w:bCs/>
          <w:sz w:val="24"/>
          <w:szCs w:val="24"/>
        </w:rPr>
        <w:t xml:space="preserve">Для 6-го разряда предусмотрено последовательное выполнение упражнений № </w:t>
      </w:r>
      <w:r w:rsidRPr="00EB3731">
        <w:rPr>
          <w:sz w:val="24"/>
          <w:szCs w:val="24"/>
        </w:rPr>
        <w:t>1-7</w:t>
      </w:r>
    </w:p>
    <w:p w:rsidR="00DD00DC" w:rsidRPr="00EB3731" w:rsidRDefault="00DD00DC" w:rsidP="001C37E6">
      <w:pPr>
        <w:ind w:firstLine="284"/>
        <w:jc w:val="center"/>
        <w:rPr>
          <w:sz w:val="24"/>
          <w:szCs w:val="24"/>
        </w:rPr>
      </w:pPr>
      <w:r w:rsidRPr="00EB3731">
        <w:rPr>
          <w:b/>
          <w:sz w:val="24"/>
          <w:szCs w:val="24"/>
        </w:rPr>
        <w:t>Результаты проверки практической квалификационной работы</w:t>
      </w:r>
    </w:p>
    <w:p w:rsidR="00DD00DC" w:rsidRPr="00EB3731" w:rsidRDefault="00DD00DC" w:rsidP="001C37E6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EB3731">
        <w:rPr>
          <w:sz w:val="24"/>
          <w:szCs w:val="24"/>
        </w:rPr>
        <w:t>Задание считается выполненным</w:t>
      </w:r>
      <w:r w:rsidRPr="00EB3731">
        <w:rPr>
          <w:b/>
          <w:sz w:val="24"/>
          <w:szCs w:val="24"/>
        </w:rPr>
        <w:t xml:space="preserve"> </w:t>
      </w:r>
      <w:r w:rsidRPr="00EB3731">
        <w:rPr>
          <w:sz w:val="24"/>
          <w:szCs w:val="24"/>
        </w:rPr>
        <w:t>при положительном результате, показанному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</w:t>
      </w:r>
      <w:r w:rsidRPr="00EB3731">
        <w:rPr>
          <w:sz w:val="24"/>
          <w:szCs w:val="24"/>
        </w:rPr>
        <w:t>и</w:t>
      </w:r>
      <w:r w:rsidRPr="00EB3731">
        <w:rPr>
          <w:sz w:val="24"/>
          <w:szCs w:val="24"/>
        </w:rPr>
        <w:t xml:space="preserve">тельная оценка </w:t>
      </w:r>
      <w:r w:rsidRPr="00EB3731">
        <w:rPr>
          <w:b/>
          <w:sz w:val="24"/>
          <w:szCs w:val="24"/>
        </w:rPr>
        <w:t>(зачтено).</w:t>
      </w:r>
    </w:p>
    <w:p w:rsidR="00DD00DC" w:rsidRPr="00EB3731" w:rsidRDefault="00DD00DC" w:rsidP="00DD00DC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EB3731">
        <w:rPr>
          <w:sz w:val="24"/>
          <w:szCs w:val="24"/>
        </w:rPr>
        <w:t>При невыполнении условий упражнений, временных нормативов или нарушении правильности выполнения хотя бы одного из упражнений, задание считается не выпо</w:t>
      </w:r>
      <w:r w:rsidRPr="00EB3731">
        <w:rPr>
          <w:sz w:val="24"/>
          <w:szCs w:val="24"/>
        </w:rPr>
        <w:t>л</w:t>
      </w:r>
      <w:r w:rsidRPr="00EB3731">
        <w:rPr>
          <w:sz w:val="24"/>
          <w:szCs w:val="24"/>
        </w:rPr>
        <w:t xml:space="preserve">ненным, при этом в ведомость выставляется отрицательная оценка </w:t>
      </w:r>
      <w:r w:rsidRPr="00EB3731">
        <w:rPr>
          <w:b/>
          <w:sz w:val="24"/>
          <w:szCs w:val="24"/>
        </w:rPr>
        <w:t>(не зачтено)</w:t>
      </w:r>
      <w:r w:rsidR="00E45E43" w:rsidRPr="00EB3731">
        <w:rPr>
          <w:sz w:val="24"/>
          <w:szCs w:val="24"/>
        </w:rPr>
        <w:t>.</w:t>
      </w:r>
    </w:p>
    <w:p w:rsidR="00786066" w:rsidRPr="00BE089A" w:rsidRDefault="00786066" w:rsidP="00786066">
      <w:pPr>
        <w:pStyle w:val="211"/>
        <w:pageBreakBefore/>
        <w:ind w:firstLine="0"/>
        <w:jc w:val="center"/>
        <w:rPr>
          <w:b/>
          <w:szCs w:val="28"/>
        </w:rPr>
      </w:pPr>
      <w:r w:rsidRPr="00BE089A">
        <w:rPr>
          <w:b/>
          <w:szCs w:val="28"/>
        </w:rPr>
        <w:lastRenderedPageBreak/>
        <w:t xml:space="preserve">ПЕРЕЧЕНЬ МЕТОДИЧЕСКИХ МАТЕРИАЛОВ </w:t>
      </w:r>
    </w:p>
    <w:p w:rsidR="00786066" w:rsidRPr="00BE089A" w:rsidRDefault="00786066" w:rsidP="00786066">
      <w:pPr>
        <w:pStyle w:val="211"/>
        <w:ind w:firstLine="0"/>
        <w:jc w:val="center"/>
        <w:rPr>
          <w:b/>
          <w:bCs/>
          <w:szCs w:val="28"/>
        </w:rPr>
      </w:pPr>
      <w:proofErr w:type="gramStart"/>
      <w:r w:rsidRPr="00BE089A">
        <w:rPr>
          <w:b/>
          <w:szCs w:val="28"/>
        </w:rPr>
        <w:t>(</w:t>
      </w:r>
      <w:r w:rsidRPr="00BE089A">
        <w:rPr>
          <w:b/>
          <w:bCs/>
          <w:szCs w:val="28"/>
        </w:rPr>
        <w:t xml:space="preserve">нормативные правовые акты, учебная литература, </w:t>
      </w:r>
      <w:proofErr w:type="gramEnd"/>
    </w:p>
    <w:p w:rsidR="00786066" w:rsidRPr="00BE089A" w:rsidRDefault="00786066" w:rsidP="00786066">
      <w:pPr>
        <w:pStyle w:val="211"/>
        <w:ind w:firstLine="0"/>
        <w:jc w:val="center"/>
        <w:rPr>
          <w:b/>
          <w:bCs/>
          <w:szCs w:val="28"/>
        </w:rPr>
      </w:pPr>
      <w:r w:rsidRPr="00BE089A">
        <w:rPr>
          <w:b/>
          <w:bCs/>
          <w:szCs w:val="28"/>
        </w:rPr>
        <w:t>методические пособия)</w:t>
      </w:r>
    </w:p>
    <w:p w:rsidR="00786066" w:rsidRPr="00BE089A" w:rsidRDefault="00786066" w:rsidP="00786066">
      <w:pPr>
        <w:pStyle w:val="211"/>
        <w:ind w:firstLine="0"/>
        <w:jc w:val="center"/>
        <w:rPr>
          <w:bCs/>
          <w:i/>
          <w:sz w:val="10"/>
          <w:szCs w:val="10"/>
        </w:rPr>
      </w:pP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089A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перечень</w:t>
      </w: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E089A">
        <w:rPr>
          <w:sz w:val="28"/>
          <w:szCs w:val="28"/>
        </w:rPr>
        <w:t xml:space="preserve">Конституция Российской Федерации </w:t>
      </w:r>
      <w:r w:rsidRPr="00BE089A">
        <w:rPr>
          <w:bCs/>
          <w:sz w:val="28"/>
          <w:szCs w:val="28"/>
        </w:rPr>
        <w:t>(принята на всенародном голос</w:t>
      </w:r>
      <w:r w:rsidRPr="00BE089A">
        <w:rPr>
          <w:bCs/>
          <w:sz w:val="28"/>
          <w:szCs w:val="28"/>
        </w:rPr>
        <w:t>о</w:t>
      </w:r>
      <w:r w:rsidRPr="00BE089A">
        <w:rPr>
          <w:bCs/>
          <w:sz w:val="28"/>
          <w:szCs w:val="28"/>
        </w:rPr>
        <w:t xml:space="preserve">вании 12 декабря 1993 </w:t>
      </w:r>
      <w:r w:rsidRPr="00BE089A">
        <w:rPr>
          <w:sz w:val="28"/>
          <w:szCs w:val="28"/>
        </w:rPr>
        <w:t>// Российская газета. № 237. 25.12.1993.</w:t>
      </w:r>
      <w:proofErr w:type="gramEnd"/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Уголовный кодекс РФ от 13 июня 1996 г. № 63-ФЗ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Кодекс Российской Федерации об административных правонарушениях от 30.12.2001 № 195-ФЗ</w:t>
      </w:r>
      <w:r w:rsidRPr="00BE089A">
        <w:rPr>
          <w:rFonts w:ascii="Arial" w:hAnsi="Arial" w:cs="Arial"/>
        </w:rPr>
        <w:t xml:space="preserve"> </w:t>
      </w:r>
      <w:r w:rsidRPr="00BE089A">
        <w:rPr>
          <w:sz w:val="28"/>
          <w:szCs w:val="28"/>
        </w:rPr>
        <w:t>// СЗ РФ. 2002. № 1 (ч. 1)</w:t>
      </w:r>
      <w:proofErr w:type="gramStart"/>
      <w:r w:rsidRPr="00BE089A">
        <w:rPr>
          <w:sz w:val="28"/>
          <w:szCs w:val="28"/>
        </w:rPr>
        <w:t>.</w:t>
      </w:r>
      <w:proofErr w:type="gramEnd"/>
      <w:r w:rsidRPr="00BE089A">
        <w:rPr>
          <w:sz w:val="28"/>
          <w:szCs w:val="28"/>
        </w:rPr>
        <w:t xml:space="preserve"> </w:t>
      </w:r>
      <w:proofErr w:type="gramStart"/>
      <w:r w:rsidRPr="00BE089A">
        <w:rPr>
          <w:sz w:val="28"/>
          <w:szCs w:val="28"/>
        </w:rPr>
        <w:t>с</w:t>
      </w:r>
      <w:proofErr w:type="gramEnd"/>
      <w:r w:rsidRPr="00BE089A">
        <w:rPr>
          <w:sz w:val="28"/>
          <w:szCs w:val="28"/>
        </w:rPr>
        <w:t>т. 1.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Гражданский кодекс Российской Федерации (Часть 1) 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Гражданский кодекс Российской Федерации (Часть 2) 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</w:t>
      </w:r>
      <w:r w:rsidRPr="00BE089A">
        <w:rPr>
          <w:rFonts w:ascii="Arial" w:hAnsi="Arial" w:cs="Arial"/>
          <w:sz w:val="28"/>
          <w:szCs w:val="28"/>
        </w:rPr>
        <w:t xml:space="preserve"> </w:t>
      </w:r>
      <w:r w:rsidRPr="00BE089A">
        <w:rPr>
          <w:sz w:val="28"/>
          <w:szCs w:val="28"/>
        </w:rPr>
        <w:t>// Российская газета. № 100. 30.04.1992.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</w:t>
      </w:r>
      <w:r w:rsidR="00DD1527" w:rsidRPr="00BE089A">
        <w:rPr>
          <w:sz w:val="28"/>
          <w:szCs w:val="28"/>
        </w:rPr>
        <w:t>едеральный закон от 03.07.2016 №</w:t>
      </w:r>
      <w:r w:rsidRPr="00BE089A">
        <w:rPr>
          <w:sz w:val="28"/>
          <w:szCs w:val="28"/>
        </w:rPr>
        <w:t xml:space="preserve"> 226-ФЗ "О войсках национальной гвардии Российской Федерации"// "Российская газета", N 146, 06.07.2016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786066" w:rsidRPr="00BE089A" w:rsidRDefault="00786066" w:rsidP="00786066">
      <w:pPr>
        <w:ind w:firstLine="680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22 декабря 2008 г. № 272-ФЗ</w:t>
      </w:r>
      <w:r w:rsidRPr="00BE089A">
        <w:rPr>
          <w:b/>
          <w:bCs/>
          <w:sz w:val="28"/>
          <w:szCs w:val="28"/>
        </w:rPr>
        <w:t xml:space="preserve"> </w:t>
      </w:r>
      <w:r w:rsidRPr="00BE089A">
        <w:rPr>
          <w:bCs/>
          <w:sz w:val="28"/>
          <w:szCs w:val="28"/>
        </w:rPr>
        <w:t>«О внесении изм</w:t>
      </w:r>
      <w:r w:rsidRPr="00BE089A">
        <w:rPr>
          <w:bCs/>
          <w:sz w:val="28"/>
          <w:szCs w:val="28"/>
        </w:rPr>
        <w:t>е</w:t>
      </w:r>
      <w:r w:rsidRPr="00BE089A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BE089A">
        <w:rPr>
          <w:sz w:val="28"/>
          <w:szCs w:val="28"/>
        </w:rPr>
        <w:t xml:space="preserve"> // Российская газета. № . 26.12.2008.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</w:t>
      </w:r>
      <w:r w:rsidR="00DD1527" w:rsidRPr="00BE089A">
        <w:rPr>
          <w:sz w:val="28"/>
          <w:szCs w:val="28"/>
        </w:rPr>
        <w:t>едеральный закон от 09.02.2007 №</w:t>
      </w:r>
      <w:r w:rsidRPr="00BE089A">
        <w:rPr>
          <w:sz w:val="28"/>
          <w:szCs w:val="28"/>
        </w:rPr>
        <w:t xml:space="preserve"> 16-ФЗ «О транспортной безопа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ности» // Российская газета. N 31. 14.02.2007.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Федеральный закон от 06.03.2006 № 35-ФЗ «О противодействии терр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ризму» // СЗ РФ. 2006. № 11. ст. 1146.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14.08.1992 № 587 «Вопросы час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BE089A">
        <w:rPr>
          <w:sz w:val="28"/>
          <w:szCs w:val="28"/>
        </w:rPr>
        <w:t>ч</w:t>
      </w:r>
      <w:r w:rsidRPr="00BE089A">
        <w:rPr>
          <w:sz w:val="28"/>
          <w:szCs w:val="28"/>
        </w:rPr>
        <w:t>ным стрелковым оружием» // СЗ РФ. 1997. № 17. ст. 2010.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Постановление Правительства РФ от 21.07.1998 № 814 «О мерах по р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>Постановление Правительства РФ от 19.05.2007 № 300 «Об утвержд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>ного охранника» // СЗ РФ. 2007. № 22. ст. 2636.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</w:rPr>
      </w:pPr>
      <w:r w:rsidRPr="00BE089A">
        <w:rPr>
          <w:sz w:val="28"/>
          <w:szCs w:val="28"/>
        </w:rPr>
        <w:t>Распоряжение Правительства РФ от 03.08.1996 № 1207-р «Об утве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786066" w:rsidRPr="00BE089A" w:rsidRDefault="00786066" w:rsidP="00786066">
      <w:pPr>
        <w:autoSpaceDE w:val="0"/>
        <w:ind w:firstLine="709"/>
        <w:jc w:val="both"/>
        <w:rPr>
          <w:i/>
          <w:sz w:val="28"/>
          <w:u w:val="single"/>
        </w:rPr>
      </w:pPr>
      <w:r w:rsidRPr="00BE089A">
        <w:rPr>
          <w:sz w:val="28"/>
        </w:rPr>
        <w:t>Приказ М</w:t>
      </w:r>
      <w:r w:rsidR="00DD1527" w:rsidRPr="00BE089A">
        <w:rPr>
          <w:sz w:val="28"/>
        </w:rPr>
        <w:t>ВД России от 02.07.2014 №</w:t>
      </w:r>
      <w:r w:rsidRPr="00BE089A">
        <w:rPr>
          <w:sz w:val="28"/>
        </w:rPr>
        <w:t xml:space="preserve"> 442 «Об утверждении типовых дополнительных профессиональных программ для руководителей частных охранных орга</w:t>
      </w:r>
      <w:r w:rsidR="00DD1527" w:rsidRPr="00BE089A">
        <w:rPr>
          <w:sz w:val="28"/>
        </w:rPr>
        <w:t>низаций» // Российская газета. №</w:t>
      </w:r>
      <w:r w:rsidRPr="00BE089A">
        <w:rPr>
          <w:sz w:val="28"/>
        </w:rPr>
        <w:t xml:space="preserve"> 202. 05.09.2014.</w:t>
      </w:r>
    </w:p>
    <w:p w:rsidR="00786066" w:rsidRPr="00BE089A" w:rsidRDefault="00786066" w:rsidP="007860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E089A">
        <w:rPr>
          <w:sz w:val="28"/>
          <w:szCs w:val="28"/>
        </w:rPr>
        <w:t>Приказ Федеральной службы войск национальной гвардии Российской Федерации от 30.11.2019 № 396 "Об утверждении типовых программ 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фессионального обучения для работы в качестве частных охранников" /</w:t>
      </w:r>
      <w:r w:rsidR="00F56B38" w:rsidRPr="00BE089A">
        <w:rPr>
          <w:sz w:val="28"/>
          <w:szCs w:val="28"/>
        </w:rPr>
        <w:t>/</w:t>
      </w:r>
      <w:r w:rsidRPr="00BE089A">
        <w:rPr>
          <w:sz w:val="28"/>
          <w:szCs w:val="28"/>
        </w:rPr>
        <w:t xml:space="preserve">  Опубликовано на официальном интернет-портале правовой информации http://www.pravo.gov.ru , 09.04.2020.</w:t>
      </w:r>
      <w:proofErr w:type="gramEnd"/>
    </w:p>
    <w:p w:rsidR="00786066" w:rsidRPr="00BE089A" w:rsidRDefault="00033E39" w:rsidP="00786066">
      <w:pPr>
        <w:autoSpaceDE w:val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ab/>
        <w:t>Приказ Росгвардии № 372, МВД России №</w:t>
      </w:r>
      <w:r w:rsidR="00786066" w:rsidRPr="00BE089A">
        <w:rPr>
          <w:sz w:val="28"/>
          <w:szCs w:val="28"/>
        </w:rPr>
        <w:t xml:space="preserve"> 506 от 09.08.2018. «Об у</w:t>
      </w:r>
      <w:r w:rsidR="00786066" w:rsidRPr="00BE089A">
        <w:rPr>
          <w:sz w:val="28"/>
          <w:szCs w:val="28"/>
        </w:rPr>
        <w:t>т</w:t>
      </w:r>
      <w:r w:rsidR="00786066" w:rsidRPr="00BE089A">
        <w:rPr>
          <w:sz w:val="28"/>
          <w:szCs w:val="28"/>
        </w:rPr>
        <w:t>верждении Порядка выдачи направления на проведение контрольного о</w:t>
      </w:r>
      <w:r w:rsidR="00786066" w:rsidRPr="00BE089A">
        <w:rPr>
          <w:sz w:val="28"/>
          <w:szCs w:val="28"/>
        </w:rPr>
        <w:t>т</w:t>
      </w:r>
      <w:r w:rsidR="00786066" w:rsidRPr="00BE089A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="00786066" w:rsidRPr="00BE089A">
        <w:rPr>
          <w:sz w:val="28"/>
          <w:szCs w:val="28"/>
        </w:rPr>
        <w:t>ж</w:t>
      </w:r>
      <w:r w:rsidR="00786066" w:rsidRPr="00BE089A">
        <w:rPr>
          <w:sz w:val="28"/>
          <w:szCs w:val="28"/>
        </w:rPr>
        <w:t>данского и служебного огнестрельного оружия с нарезным стволом»</w:t>
      </w:r>
      <w:r w:rsidRPr="00BE089A">
        <w:rPr>
          <w:sz w:val="28"/>
          <w:szCs w:val="28"/>
        </w:rPr>
        <w:t xml:space="preserve"> </w:t>
      </w:r>
      <w:r w:rsidR="00786066" w:rsidRPr="00BE089A">
        <w:rPr>
          <w:sz w:val="28"/>
          <w:szCs w:val="28"/>
        </w:rPr>
        <w:t>//  Оф</w:t>
      </w:r>
      <w:r w:rsidR="00786066" w:rsidRPr="00BE089A">
        <w:rPr>
          <w:sz w:val="28"/>
          <w:szCs w:val="28"/>
        </w:rPr>
        <w:t>и</w:t>
      </w:r>
      <w:r w:rsidR="00786066" w:rsidRPr="00BE089A">
        <w:rPr>
          <w:sz w:val="28"/>
          <w:szCs w:val="28"/>
        </w:rPr>
        <w:t>циальный интернет-портал правовой информации http://www.pravo.gov.ru, 08.11.2018.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ab/>
        <w:t>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метаболитов»// "Российская газета", N 280, 09.12.2016.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 // Бюллетень нормативных актов федеральных органов исполнительной власти. № 22. 30.05.2005.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25.11.2019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387 «Об утверждении Порядка проведения территориальными органами Федеральной службы войск </w:t>
      </w:r>
      <w:r w:rsidRPr="00BE089A">
        <w:rPr>
          <w:rFonts w:ascii="Times New Roman" w:hAnsi="Times New Roman" w:cs="Times New Roman"/>
          <w:sz w:val="28"/>
          <w:szCs w:val="28"/>
        </w:rPr>
        <w:lastRenderedPageBreak/>
        <w:t>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</w:t>
      </w:r>
      <w:r w:rsidRPr="00BE089A"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28.01.2020</w:t>
      </w:r>
      <w:proofErr w:type="gramEnd"/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России от 17.04.2009 г. № 199 «О внесении изменения в Единый тарифно-квалификационный справочник работ и профессий рабочих, выпуск 1».</w:t>
      </w:r>
    </w:p>
    <w:p w:rsidR="00033E39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Приказ МВД России от 15 августа 2011 г. № 940 «Об утверждении типовых требований к содержанию экзаменационных билетов квалификационного экзамена частных охранников». 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22 августа 2011 № 960 «Об утверждении типовых требований к должностной инструкции частного охранника на объекте охраны».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</w:t>
      </w:r>
      <w:r w:rsidR="00033E39" w:rsidRPr="00BE089A">
        <w:rPr>
          <w:rFonts w:ascii="Times New Roman" w:hAnsi="Times New Roman" w:cs="Times New Roman"/>
          <w:sz w:val="28"/>
          <w:szCs w:val="28"/>
        </w:rPr>
        <w:t>каз МВД России от 30.06.2017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429 «Об утверждении Криминалистических требований к техническим характеристикам гражданского и служебного оружия, а также патронов к нему»</w:t>
      </w:r>
      <w:r w:rsidR="00033E39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18.09.2017.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оружия во временное пользование».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228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удостоверения частного охранника»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16.09.2019.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229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лицензированию частной охранной деятельности»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13.09.2019.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28.06.2019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238  «Об утверждении Порядка выдачи личной карточки охранника»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13.09.2019.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328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юридическому лицу - перевозчику разрешения на перевозку </w:t>
      </w:r>
      <w:r w:rsidRPr="00BE089A">
        <w:rPr>
          <w:rFonts w:ascii="Times New Roman" w:hAnsi="Times New Roman" w:cs="Times New Roman"/>
          <w:sz w:val="28"/>
          <w:szCs w:val="28"/>
        </w:rPr>
        <w:lastRenderedPageBreak/>
        <w:t>оружия и патронов»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02.12.2019.</w:t>
      </w:r>
    </w:p>
    <w:p w:rsidR="00DD1527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329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 xml:space="preserve">// Официальный интернет-портал правовой информации http://www.pravo.gov.ru, 02.12.2019. </w:t>
      </w:r>
    </w:p>
    <w:p w:rsidR="00DD1527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27.02.2019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63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юридическому лицу лицензии на приобретение гражданского, служебного оружия и патронов» // Официальный интернет-портал правовой информации http://www.pravo.gov.ru, 19.04.2019. 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10.01.2020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4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информации http://www.pravo.gov.ru, 12.03.2020. </w:t>
      </w:r>
    </w:p>
    <w:p w:rsidR="00786066" w:rsidRPr="00BE089A" w:rsidRDefault="00786066" w:rsidP="0078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МВД России от 27.09.2019 №</w:t>
      </w:r>
      <w:r w:rsidRPr="00BE089A">
        <w:rPr>
          <w:rFonts w:ascii="Times New Roman" w:hAnsi="Times New Roman" w:cs="Times New Roman"/>
          <w:sz w:val="28"/>
          <w:szCs w:val="28"/>
        </w:rPr>
        <w:t xml:space="preserve">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30.01.2020.</w:t>
      </w:r>
    </w:p>
    <w:p w:rsidR="00786066" w:rsidRPr="00BE089A" w:rsidRDefault="00786066" w:rsidP="0078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30.11.2019 №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395 «</w:t>
      </w:r>
      <w:r w:rsidRPr="00BE08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осуществлению федерального государственного контроля (надзора) за соблюдением законодательства Российской Федерации в област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и частной охранной деятельности»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30.01.2020.</w:t>
      </w:r>
    </w:p>
    <w:p w:rsidR="00786066" w:rsidRPr="00BE089A" w:rsidRDefault="00786066" w:rsidP="0078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</w:t>
      </w:r>
      <w:r w:rsidR="00DD1527" w:rsidRPr="00BE089A">
        <w:rPr>
          <w:rFonts w:ascii="Times New Roman" w:hAnsi="Times New Roman" w:cs="Times New Roman"/>
          <w:sz w:val="28"/>
          <w:szCs w:val="28"/>
        </w:rPr>
        <w:t>риказ Росгвардии от 26.09.2019 №</w:t>
      </w:r>
      <w:r w:rsidR="00F56B38" w:rsidRPr="00BE089A">
        <w:rPr>
          <w:rFonts w:ascii="Times New Roman" w:hAnsi="Times New Roman" w:cs="Times New Roman"/>
          <w:sz w:val="28"/>
          <w:szCs w:val="28"/>
        </w:rPr>
        <w:t xml:space="preserve"> 331</w:t>
      </w:r>
      <w:r w:rsidRPr="00BE089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</w:t>
      </w:r>
      <w:r w:rsidR="002D1110" w:rsidRPr="00BE089A">
        <w:rPr>
          <w:rFonts w:ascii="Times New Roman" w:hAnsi="Times New Roman" w:cs="Times New Roman"/>
          <w:sz w:val="28"/>
          <w:szCs w:val="28"/>
        </w:rPr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// Официальный интернет-портал правовой информации http://www.pravo.gov.ru, 03.12.2019.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089A">
        <w:rPr>
          <w:rFonts w:ascii="Times New Roman" w:hAnsi="Times New Roman" w:cs="Times New Roman"/>
          <w:sz w:val="28"/>
          <w:szCs w:val="28"/>
        </w:rPr>
        <w:lastRenderedPageBreak/>
        <w:t>Приказ МВД России от 29 июня 2012 г. № 646 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оборота оружия».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Приказ МВД России от 17 апреля 2013 г. № 211 «Об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преступлений, предупреждении и пресечении административных правонарушений».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Минобрнауки</w:t>
      </w:r>
      <w:proofErr w:type="spellEnd"/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eastAsia="Arial Unicode MS" w:hAnsi="Times New Roman" w:cs="Times New Roman"/>
          <w:bCs/>
          <w:sz w:val="28"/>
          <w:szCs w:val="28"/>
        </w:rPr>
        <w:t>Приказ МВД России от 29 июля 2013 г. № 581 «Об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организациям».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Москвы от 16.10.2007 № 911-ПП «Об утверждении базовых требований к охране объектов города Москвы, оплачиваемой за счет средств бюджета города Москвы» // Вестник Мэра и Правительства Москвы. № 63. 14.11.2007. 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Азбука для охранника. Коллектив авторов. (5-е издание)  </w:t>
      </w:r>
      <w:proofErr w:type="spellStart"/>
      <w:r w:rsidRPr="00BE089A">
        <w:t>Под</w:t>
      </w:r>
      <w:proofErr w:type="gramStart"/>
      <w:r w:rsidRPr="00BE089A">
        <w:t>.р</w:t>
      </w:r>
      <w:proofErr w:type="gramEnd"/>
      <w:r w:rsidRPr="00BE089A">
        <w:t>ед</w:t>
      </w:r>
      <w:proofErr w:type="spellEnd"/>
      <w:r w:rsidRPr="00BE089A">
        <w:t xml:space="preserve">. </w:t>
      </w:r>
      <w:proofErr w:type="spellStart"/>
      <w:r w:rsidRPr="00BE089A">
        <w:t>Пр</w:t>
      </w:r>
      <w:r w:rsidRPr="00BE089A">
        <w:t>а</w:t>
      </w:r>
      <w:r w:rsidRPr="00BE089A">
        <w:t>солова</w:t>
      </w:r>
      <w:proofErr w:type="spellEnd"/>
      <w:r w:rsidRPr="00BE089A">
        <w:t xml:space="preserve"> В.И. - М.: «Школа охраны «БАЯРД», 2012. 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Азбука начальника охраны объекта. /Под ред. </w:t>
      </w:r>
      <w:proofErr w:type="spellStart"/>
      <w:r w:rsidRPr="00BE089A">
        <w:t>Прасолова</w:t>
      </w:r>
      <w:proofErr w:type="spellEnd"/>
      <w:r w:rsidRPr="00BE089A">
        <w:t xml:space="preserve"> В.И. - М.: НОЧУ ДПО «Школа охраны «БАЯРД», 2011.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Авдийский</w:t>
      </w:r>
      <w:proofErr w:type="spellEnd"/>
      <w:r w:rsidRPr="00BE089A">
        <w:t xml:space="preserve"> В.И., </w:t>
      </w:r>
      <w:proofErr w:type="spellStart"/>
      <w:r w:rsidRPr="00BE089A">
        <w:t>Кашурников</w:t>
      </w:r>
      <w:proofErr w:type="spellEnd"/>
      <w:r w:rsidRPr="00BE089A">
        <w:t xml:space="preserve"> С.Н., Прасолов В.И. - Организация де</w:t>
      </w:r>
      <w:r w:rsidRPr="00BE089A">
        <w:t>я</w:t>
      </w:r>
      <w:r w:rsidRPr="00BE089A">
        <w:t>тельности негосударственных охранных структур. - М.: Альфа-М: ИНФА-М, 2016.</w:t>
      </w:r>
    </w:p>
    <w:p w:rsidR="00786066" w:rsidRPr="00BE089A" w:rsidRDefault="00786066" w:rsidP="00786066">
      <w:pPr>
        <w:pStyle w:val="211"/>
        <w:ind w:firstLine="709"/>
      </w:pPr>
      <w:r w:rsidRPr="00BE089A">
        <w:t>Аллахвердиев Ф., Прасолов В., Черняев В. Пособие по профессионал</w:t>
      </w:r>
      <w:r w:rsidRPr="00BE089A">
        <w:t>ь</w:t>
      </w:r>
      <w:r w:rsidRPr="00BE089A">
        <w:t>ной подготовке частных охранников. – М.: ООО «ЭКА», 2011.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Бабиков</w:t>
      </w:r>
      <w:proofErr w:type="spellEnd"/>
      <w:r w:rsidRPr="00BE089A">
        <w:t xml:space="preserve"> В.Г. ЧОП: от создания до успеха. – М.: НОУ «Школа охраны «</w:t>
      </w:r>
      <w:proofErr w:type="spellStart"/>
      <w:r w:rsidRPr="00BE089A">
        <w:t>Баярд</w:t>
      </w:r>
      <w:proofErr w:type="spellEnd"/>
      <w:r w:rsidRPr="00BE089A">
        <w:t>», 2008.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Бобров В.П., Егорова Т.И., </w:t>
      </w:r>
      <w:proofErr w:type="spellStart"/>
      <w:r w:rsidRPr="00BE089A">
        <w:t>Магасумов</w:t>
      </w:r>
      <w:proofErr w:type="spellEnd"/>
      <w:r w:rsidRPr="00BE089A">
        <w:t xml:space="preserve"> Р.Р., Шестаков В.И. Основы ч</w:t>
      </w:r>
      <w:r w:rsidRPr="00BE089A">
        <w:t>а</w:t>
      </w:r>
      <w:r w:rsidRPr="00BE089A">
        <w:t>стной охранной деятельности: Краткий теоретический курс. – М.: ООО «</w:t>
      </w:r>
      <w:proofErr w:type="spellStart"/>
      <w:r w:rsidRPr="00BE089A">
        <w:t>Р</w:t>
      </w:r>
      <w:r w:rsidRPr="00BE089A">
        <w:t>а</w:t>
      </w:r>
      <w:r w:rsidRPr="00BE089A">
        <w:t>диософт</w:t>
      </w:r>
      <w:proofErr w:type="spellEnd"/>
      <w:r w:rsidRPr="00BE089A">
        <w:t>», 2012.</w:t>
      </w:r>
    </w:p>
    <w:p w:rsidR="00786066" w:rsidRPr="00BE089A" w:rsidRDefault="00786066" w:rsidP="00786066">
      <w:pPr>
        <w:pStyle w:val="211"/>
        <w:ind w:firstLine="709"/>
      </w:pPr>
      <w:r w:rsidRPr="00BE089A">
        <w:lastRenderedPageBreak/>
        <w:t xml:space="preserve">Бочаров С.Н., Гурьев Н.Д., </w:t>
      </w:r>
      <w:proofErr w:type="spellStart"/>
      <w:r w:rsidRPr="00BE089A">
        <w:t>Колясинский</w:t>
      </w:r>
      <w:proofErr w:type="spellEnd"/>
      <w:r w:rsidRPr="00BE089A">
        <w:t xml:space="preserve"> А.З. Краткие рекомендации по основам правовой и огневой подготовки частных охранников. – М.: НОУ «Школа </w:t>
      </w:r>
      <w:proofErr w:type="spellStart"/>
      <w:r w:rsidRPr="00BE089A">
        <w:t>спецподготовки</w:t>
      </w:r>
      <w:proofErr w:type="spellEnd"/>
      <w:r w:rsidRPr="00BE089A">
        <w:t xml:space="preserve"> «Витязь», 2008.</w:t>
      </w:r>
    </w:p>
    <w:p w:rsidR="00786066" w:rsidRPr="00BE089A" w:rsidRDefault="00786066" w:rsidP="00786066">
      <w:pPr>
        <w:pStyle w:val="211"/>
        <w:ind w:firstLine="709"/>
      </w:pPr>
      <w:r w:rsidRPr="00BE089A">
        <w:t>Ворона В.А., Тихонов В.А., Система контроля и управления доступом</w:t>
      </w:r>
      <w:proofErr w:type="gramStart"/>
      <w:r w:rsidRPr="00BE089A">
        <w:t xml:space="preserve">., </w:t>
      </w:r>
      <w:proofErr w:type="gramEnd"/>
      <w:r w:rsidRPr="00BE089A">
        <w:t>М.: Горячая линия – Телеком, 2011.</w:t>
      </w:r>
    </w:p>
    <w:p w:rsidR="00786066" w:rsidRPr="00BE089A" w:rsidRDefault="00786066" w:rsidP="00786066">
      <w:pPr>
        <w:pStyle w:val="211"/>
        <w:ind w:firstLine="709"/>
      </w:pPr>
      <w:r w:rsidRPr="00BE089A">
        <w:t>Ворона В.А., Тихонов В.А., Технические средства наблюдения в охране объектов</w:t>
      </w:r>
      <w:proofErr w:type="gramStart"/>
      <w:r w:rsidRPr="00BE089A">
        <w:t xml:space="preserve">., </w:t>
      </w:r>
      <w:proofErr w:type="gramEnd"/>
      <w:r w:rsidRPr="00BE089A">
        <w:t>М.: Горячая линия – Телеком, 2011.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Галочкин</w:t>
      </w:r>
      <w:proofErr w:type="spellEnd"/>
      <w:r w:rsidRPr="00BE089A">
        <w:t xml:space="preserve"> Д.Е., Прасолов В.И., Черняев В.В. Практическая психология в частной охранной деятельности. - М.: ООО "ЭКА", 2012.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Голощапов</w:t>
      </w:r>
      <w:proofErr w:type="spellEnd"/>
      <w:r w:rsidRPr="00BE089A">
        <w:t xml:space="preserve"> И.А., Шестаков В.И., Брежнев А.В., </w:t>
      </w:r>
      <w:proofErr w:type="spellStart"/>
      <w:r w:rsidRPr="00BE089A">
        <w:t>Колясинский</w:t>
      </w:r>
      <w:proofErr w:type="spellEnd"/>
      <w:r w:rsidRPr="00BE089A">
        <w:t xml:space="preserve"> А.З. М</w:t>
      </w:r>
      <w:r w:rsidRPr="00BE089A">
        <w:t>е</w:t>
      </w:r>
      <w:r w:rsidRPr="00BE089A">
        <w:t xml:space="preserve">тодические рекомендации для охранно-сыскных структур. Выпуск 1 – М.: НОУ «Школа </w:t>
      </w:r>
      <w:proofErr w:type="spellStart"/>
      <w:r w:rsidRPr="00BE089A">
        <w:t>спецподготовки</w:t>
      </w:r>
      <w:proofErr w:type="spellEnd"/>
      <w:r w:rsidRPr="00BE089A">
        <w:t xml:space="preserve"> «Витязь», 2009. – (с изм. и доп.)</w:t>
      </w:r>
    </w:p>
    <w:p w:rsidR="00786066" w:rsidRPr="00BE089A" w:rsidRDefault="00786066" w:rsidP="00786066">
      <w:pPr>
        <w:pStyle w:val="211"/>
        <w:ind w:firstLine="709"/>
        <w:rPr>
          <w:szCs w:val="28"/>
        </w:rPr>
      </w:pPr>
      <w:proofErr w:type="spellStart"/>
      <w:r w:rsidRPr="00BE089A">
        <w:t>Голощапов</w:t>
      </w:r>
      <w:proofErr w:type="spellEnd"/>
      <w:r w:rsidRPr="00BE089A">
        <w:t xml:space="preserve"> И.А., Брежнев А.В., </w:t>
      </w:r>
      <w:proofErr w:type="spellStart"/>
      <w:r w:rsidRPr="00BE089A">
        <w:t>Колясинский</w:t>
      </w:r>
      <w:proofErr w:type="spellEnd"/>
      <w:r w:rsidRPr="00BE089A">
        <w:t xml:space="preserve"> А.З. Методические рек</w:t>
      </w:r>
      <w:r w:rsidRPr="00BE089A">
        <w:t>о</w:t>
      </w:r>
      <w:r w:rsidRPr="00BE089A">
        <w:t xml:space="preserve">мендации для охранно-сыскных структур. Выпуск 2 – М.: НОУ «Школа </w:t>
      </w:r>
      <w:proofErr w:type="spellStart"/>
      <w:r w:rsidRPr="00BE089A">
        <w:t>спецподготовки</w:t>
      </w:r>
      <w:proofErr w:type="spellEnd"/>
      <w:r w:rsidRPr="00BE089A">
        <w:t xml:space="preserve"> «Витязь», 2010.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</w:pPr>
      <w:r w:rsidRPr="00BE089A">
        <w:rPr>
          <w:rFonts w:ascii="Times New Roman" w:hAnsi="Times New Roman" w:cs="Times New Roman"/>
          <w:sz w:val="28"/>
          <w:szCs w:val="28"/>
        </w:rPr>
        <w:t xml:space="preserve">Григорьев С.И.,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Д.В. Методическое пособие по подготовке частных охранников к действиям в условиях, связанных с применением огнестрельного оружия. – М.: ООО «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Лин-Интер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>», 2013.</w:t>
      </w:r>
    </w:p>
    <w:p w:rsidR="00786066" w:rsidRPr="00BE089A" w:rsidRDefault="00786066" w:rsidP="00786066">
      <w:pPr>
        <w:pStyle w:val="211"/>
        <w:ind w:firstLine="709"/>
      </w:pPr>
      <w:r w:rsidRPr="00BE089A"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786066" w:rsidRPr="00BE089A" w:rsidRDefault="00786066" w:rsidP="00786066">
      <w:pPr>
        <w:pStyle w:val="211"/>
        <w:ind w:firstLine="709"/>
        <w:rPr>
          <w:szCs w:val="28"/>
        </w:rPr>
      </w:pPr>
      <w:proofErr w:type="spellStart"/>
      <w:r w:rsidRPr="00BE089A">
        <w:t>Колясинский</w:t>
      </w:r>
      <w:proofErr w:type="spellEnd"/>
      <w:r w:rsidRPr="00BE089A">
        <w:t xml:space="preserve"> А.З. Правоприменительная практика и меры принужд</w:t>
      </w:r>
      <w:r w:rsidRPr="00BE089A">
        <w:t>е</w:t>
      </w:r>
      <w:r w:rsidRPr="00BE089A">
        <w:t xml:space="preserve">ния в негосударственной (частной) охранной деятельности. – М.: НОУ «Школа </w:t>
      </w:r>
      <w:proofErr w:type="spellStart"/>
      <w:r w:rsidRPr="00BE089A">
        <w:t>спецподготовки</w:t>
      </w:r>
      <w:proofErr w:type="spellEnd"/>
      <w:r w:rsidRPr="00BE089A">
        <w:t xml:space="preserve"> «Витязь», 2007.</w:t>
      </w:r>
    </w:p>
    <w:p w:rsidR="00786066" w:rsidRPr="00BE089A" w:rsidRDefault="00786066" w:rsidP="00DD1527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Колясинский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2020.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Магасумов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Р.Р., Лазарев А.А. Огневая подготовка для охранников 6 разряда. - М.: ООО "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РадиоСофт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>", 2013.</w:t>
      </w:r>
    </w:p>
    <w:p w:rsidR="00786066" w:rsidRPr="00BE089A" w:rsidRDefault="00786066" w:rsidP="00786066">
      <w:pPr>
        <w:pStyle w:val="211"/>
        <w:ind w:firstLine="709"/>
      </w:pPr>
      <w:r w:rsidRPr="00BE089A">
        <w:t>Новикова И.Ю., Алексеева Л.Е., Белякова В.В., Курятников Ю.В., Т</w:t>
      </w:r>
      <w:r w:rsidRPr="00BE089A">
        <w:t>а</w:t>
      </w:r>
      <w:r w:rsidRPr="00BE089A">
        <w:t>расова Н.Ф. Практика консультирования по актуальным вопросам ЧОО (ЧОП). – М.: ООО «Аудит, консалтинг и право+», 2011.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Новикова И.Ю., Алексеева Л.Е., Белякова В.В., </w:t>
      </w:r>
      <w:proofErr w:type="spellStart"/>
      <w:r w:rsidRPr="00BE089A">
        <w:t>Иноземцева</w:t>
      </w:r>
      <w:proofErr w:type="spellEnd"/>
      <w:r w:rsidRPr="00BE089A">
        <w:t xml:space="preserve"> А.Е., М</w:t>
      </w:r>
      <w:r w:rsidRPr="00BE089A">
        <w:t>е</w:t>
      </w:r>
      <w:r w:rsidRPr="00BE089A">
        <w:t>ликова Д.П., Курятников Ю.В. Решение практических вопросов в частных охранных организациях.  – М.: ООО «ЭКА», 2011.</w:t>
      </w:r>
    </w:p>
    <w:p w:rsidR="00786066" w:rsidRPr="00BE089A" w:rsidRDefault="00786066" w:rsidP="0078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Памятка для сотрудников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защиты охраняемых объектов. Авторы-составители: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Колясинский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А.З. и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А.Е., М.: Фонд ДПО "Совет", 2018. 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Рабочая документация ответственного за сохранность и учет оружия, патронов, специальных сре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>астном охранном предприятии. Электронное издание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Колясинского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А.З.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ЧОУ ПОО «Школа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спецподготовки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«Витязь», 2020.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9A">
        <w:rPr>
          <w:rFonts w:ascii="Times New Roman" w:hAnsi="Times New Roman" w:cs="Times New Roman"/>
          <w:sz w:val="28"/>
          <w:szCs w:val="28"/>
        </w:rPr>
        <w:lastRenderedPageBreak/>
        <w:t>Саминский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С.В., Степанов Н.А. Новые стандарты в охране образовательных учреждений.</w:t>
      </w:r>
      <w:r w:rsidRPr="00BE089A">
        <w:t xml:space="preserve"> </w:t>
      </w:r>
      <w:r w:rsidRPr="00BE089A">
        <w:rPr>
          <w:rFonts w:ascii="Times New Roman" w:hAnsi="Times New Roman" w:cs="Times New Roman"/>
          <w:sz w:val="28"/>
          <w:szCs w:val="28"/>
        </w:rPr>
        <w:t>– М.: ООО «ЭКА», 2012.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Сборник вопросов периодической проверки и квалификационного экзамена частных охранников. Вопросы 2020 года. – М.: ИП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>, 2020.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Саранчук Ю.М. Частный сыск и охрана: словарь-справочник / Отв. ред. А.З.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Колясинский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НОУ СПО «Школа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спецподготовки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«Витязь», 2010.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Колясинского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А.З. </w:t>
      </w:r>
      <w:r w:rsidRPr="00BE089A">
        <w:t>–</w:t>
      </w:r>
      <w:r w:rsidRPr="00BE089A">
        <w:rPr>
          <w:rFonts w:ascii="Times New Roman" w:hAnsi="Times New Roman" w:cs="Times New Roman"/>
          <w:sz w:val="28"/>
          <w:szCs w:val="28"/>
        </w:rPr>
        <w:t xml:space="preserve"> М.: ЧОУ ПОО «Школа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спецподготовки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«Витязь», 2020.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Шестаков В.И.,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Колясинский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А.З., Волков Г.М. Пропускной режим и государственный контроль на объектах частной охраны. Методическое пособие. – М.: НОУ «Школа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спецподготовки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«Витязь», 2007.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Шестаков В.И., Макаров А.Д. Обеспечение внутриобъектового и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режимов на объектах частной охраны. М., Издательский дом Шумиловой И.И. 2010.</w:t>
      </w:r>
    </w:p>
    <w:p w:rsidR="00786066" w:rsidRPr="00BE089A" w:rsidRDefault="00786066" w:rsidP="007860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0"/>
          <w:szCs w:val="10"/>
        </w:rPr>
      </w:pP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E089A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перечень</w:t>
      </w:r>
    </w:p>
    <w:p w:rsidR="00786066" w:rsidRPr="00BE089A" w:rsidRDefault="00786066" w:rsidP="00786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3A6152" w:rsidRPr="00BE089A" w:rsidRDefault="00786066" w:rsidP="003A6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ab/>
      </w:r>
      <w:r w:rsidR="003A6152" w:rsidRPr="00BE089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3A6152" w:rsidRPr="00BE0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152" w:rsidRPr="00BE089A">
        <w:rPr>
          <w:rFonts w:ascii="Times New Roman" w:hAnsi="Times New Roman" w:cs="Times New Roman"/>
          <w:sz w:val="28"/>
          <w:szCs w:val="28"/>
        </w:rPr>
        <w:t xml:space="preserve">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</w:t>
      </w:r>
      <w:r w:rsidR="004E78E1" w:rsidRPr="00BE089A">
        <w:rPr>
          <w:rFonts w:ascii="Times New Roman" w:hAnsi="Times New Roman" w:cs="Times New Roman"/>
          <w:sz w:val="28"/>
          <w:szCs w:val="28"/>
        </w:rPr>
        <w:t>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ab/>
        <w:t xml:space="preserve">ГОСТ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786066" w:rsidRPr="00BE089A" w:rsidRDefault="00004685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ГОСТ 28653-2018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Оружие стрелковое. Термины и определения»  (</w:t>
      </w:r>
      <w:proofErr w:type="gramStart"/>
      <w:r w:rsidR="00786066" w:rsidRPr="00BE089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786066" w:rsidRPr="00BE089A">
        <w:rPr>
          <w:rFonts w:ascii="Times New Roman" w:hAnsi="Times New Roman" w:cs="Times New Roman"/>
          <w:sz w:val="28"/>
          <w:szCs w:val="28"/>
        </w:rPr>
        <w:t xml:space="preserve"> в действие Прика</w:t>
      </w:r>
      <w:r w:rsidR="003A6152" w:rsidRPr="00BE089A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3A6152" w:rsidRPr="00BE089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A6152" w:rsidRPr="00BE089A">
        <w:rPr>
          <w:rFonts w:ascii="Times New Roman" w:hAnsi="Times New Roman" w:cs="Times New Roman"/>
          <w:sz w:val="28"/>
          <w:szCs w:val="28"/>
        </w:rPr>
        <w:t xml:space="preserve"> от 10.01.2019 №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1-ст)</w:t>
      </w:r>
    </w:p>
    <w:p w:rsidR="00786066" w:rsidRPr="00BE089A" w:rsidRDefault="00004685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E0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89A">
        <w:rPr>
          <w:rFonts w:ascii="Times New Roman" w:hAnsi="Times New Roman" w:cs="Times New Roman"/>
          <w:sz w:val="28"/>
          <w:szCs w:val="28"/>
        </w:rPr>
        <w:t xml:space="preserve"> 58485-2019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</w:t>
      </w:r>
      <w:r w:rsidR="00786066" w:rsidRPr="00BE089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организаций. Общие требования» (утв. и </w:t>
      </w:r>
      <w:proofErr w:type="gramStart"/>
      <w:r w:rsidR="00786066" w:rsidRPr="00BE089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786066" w:rsidRPr="00BE089A">
        <w:rPr>
          <w:rFonts w:ascii="Times New Roman" w:hAnsi="Times New Roman" w:cs="Times New Roman"/>
          <w:sz w:val="28"/>
          <w:szCs w:val="28"/>
        </w:rPr>
        <w:t xml:space="preserve"> в действие Прика</w:t>
      </w:r>
      <w:r w:rsidR="003A6152" w:rsidRPr="00BE089A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3A6152" w:rsidRPr="00BE089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A6152" w:rsidRPr="00BE089A">
        <w:rPr>
          <w:rFonts w:ascii="Times New Roman" w:hAnsi="Times New Roman" w:cs="Times New Roman"/>
          <w:sz w:val="28"/>
          <w:szCs w:val="28"/>
        </w:rPr>
        <w:t xml:space="preserve"> от 09.08.2019 №</w:t>
      </w:r>
      <w:r w:rsidR="00786066" w:rsidRPr="00BE089A">
        <w:rPr>
          <w:rFonts w:ascii="Times New Roman" w:hAnsi="Times New Roman" w:cs="Times New Roman"/>
          <w:sz w:val="28"/>
          <w:szCs w:val="28"/>
        </w:rPr>
        <w:t xml:space="preserve"> 492-ст)</w:t>
      </w:r>
    </w:p>
    <w:p w:rsidR="00786066" w:rsidRPr="00BE089A" w:rsidRDefault="00004685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Авилов В.И. Рукопашная подготовка сотрудников частной охраны и инкассаторов. – М., "Профит </w:t>
      </w:r>
      <w:proofErr w:type="spellStart"/>
      <w:r w:rsidRPr="00BE089A">
        <w:t>Стайл</w:t>
      </w:r>
      <w:proofErr w:type="spellEnd"/>
      <w:r w:rsidRPr="00BE089A">
        <w:t>", 2011</w:t>
      </w:r>
    </w:p>
    <w:p w:rsidR="00786066" w:rsidRPr="00BE089A" w:rsidRDefault="00786066" w:rsidP="00786066">
      <w:pPr>
        <w:pStyle w:val="211"/>
        <w:ind w:firstLine="709"/>
      </w:pPr>
      <w:r w:rsidRPr="00BE089A"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786066" w:rsidRPr="00BE089A" w:rsidRDefault="00786066" w:rsidP="00786066">
      <w:pPr>
        <w:pStyle w:val="211"/>
        <w:ind w:firstLine="709"/>
      </w:pPr>
      <w:r w:rsidRPr="00BE089A">
        <w:t>Богомолова С. Вооруженные нападения на банки. – М., 1995.</w:t>
      </w:r>
    </w:p>
    <w:p w:rsidR="00786066" w:rsidRPr="00BE089A" w:rsidRDefault="00786066" w:rsidP="00786066">
      <w:pPr>
        <w:pStyle w:val="211"/>
        <w:ind w:firstLine="709"/>
      </w:pPr>
      <w:r w:rsidRPr="00BE089A">
        <w:t xml:space="preserve">Болдырев А., Василевский И., </w:t>
      </w:r>
      <w:proofErr w:type="spellStart"/>
      <w:r w:rsidRPr="00BE089A">
        <w:t>Сталенков</w:t>
      </w:r>
      <w:proofErr w:type="spellEnd"/>
      <w:r w:rsidRPr="00BE089A">
        <w:t xml:space="preserve"> С. Методические рекоменд</w:t>
      </w:r>
      <w:r w:rsidRPr="00BE089A">
        <w:t>а</w:t>
      </w:r>
      <w:r w:rsidRPr="00BE089A">
        <w:t xml:space="preserve">ции по поиску и нейтрализации средств негласного съема информации. – М., «НПЦ </w:t>
      </w:r>
      <w:proofErr w:type="spellStart"/>
      <w:r w:rsidRPr="00BE089A">
        <w:t>Нелк</w:t>
      </w:r>
      <w:proofErr w:type="spellEnd"/>
      <w:r w:rsidRPr="00BE089A">
        <w:t>», 2001.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Гнесь</w:t>
      </w:r>
      <w:proofErr w:type="spellEnd"/>
      <w:r w:rsidRPr="00BE089A">
        <w:t xml:space="preserve"> П.А. Тактика охранной деятельности. Учебно-методическое п</w:t>
      </w:r>
      <w:r w:rsidRPr="00BE089A">
        <w:t>о</w:t>
      </w:r>
      <w:r w:rsidRPr="00BE089A">
        <w:t>собие. – СПб</w:t>
      </w:r>
      <w:proofErr w:type="gramStart"/>
      <w:r w:rsidRPr="00BE089A">
        <w:t>.: «</w:t>
      </w:r>
      <w:proofErr w:type="gramEnd"/>
      <w:r w:rsidRPr="00BE089A">
        <w:t>Агентство «</w:t>
      </w:r>
      <w:proofErr w:type="spellStart"/>
      <w:r w:rsidRPr="00BE089A">
        <w:t>РДК-принт</w:t>
      </w:r>
      <w:proofErr w:type="spellEnd"/>
      <w:r w:rsidRPr="00BE089A">
        <w:t>», 1998.</w:t>
      </w:r>
    </w:p>
    <w:p w:rsidR="00786066" w:rsidRPr="00BE089A" w:rsidRDefault="00786066" w:rsidP="00786066">
      <w:pPr>
        <w:pStyle w:val="211"/>
        <w:ind w:firstLine="709"/>
      </w:pPr>
      <w:r w:rsidRPr="00BE089A">
        <w:t>Доронин А.И. Бизнес-разведка. - М.: «Ось-89», 2007.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Жиляев</w:t>
      </w:r>
      <w:proofErr w:type="spellEnd"/>
      <w:r w:rsidRPr="00BE089A">
        <w:t xml:space="preserve"> В., </w:t>
      </w:r>
      <w:proofErr w:type="spellStart"/>
      <w:r w:rsidRPr="00BE089A">
        <w:t>Фастенков</w:t>
      </w:r>
      <w:proofErr w:type="spellEnd"/>
      <w:r w:rsidRPr="00BE089A">
        <w:t xml:space="preserve"> А. Пропускной режим. – М., 1984.</w:t>
      </w:r>
    </w:p>
    <w:p w:rsidR="00786066" w:rsidRPr="00BE089A" w:rsidRDefault="00786066" w:rsidP="00786066">
      <w:pPr>
        <w:pStyle w:val="211"/>
        <w:ind w:firstLine="709"/>
      </w:pPr>
      <w:r w:rsidRPr="00BE089A">
        <w:t>Жуков А. Все о защите коммерческой информации. – М., 1998.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Караяни</w:t>
      </w:r>
      <w:proofErr w:type="spellEnd"/>
      <w:r w:rsidRPr="00BE089A">
        <w:t xml:space="preserve"> А. Как противостоять опасности. – М., 1995.</w:t>
      </w:r>
    </w:p>
    <w:p w:rsidR="00786066" w:rsidRPr="00BE089A" w:rsidRDefault="00786066" w:rsidP="00786066">
      <w:pPr>
        <w:pStyle w:val="211"/>
        <w:ind w:firstLine="709"/>
        <w:rPr>
          <w:szCs w:val="28"/>
        </w:rPr>
      </w:pPr>
      <w:proofErr w:type="spellStart"/>
      <w:r w:rsidRPr="00BE089A">
        <w:t>Кашурников</w:t>
      </w:r>
      <w:proofErr w:type="spellEnd"/>
      <w:r w:rsidRPr="00BE089A">
        <w:t xml:space="preserve"> С.Н., Прасолов В.И. Организация охраны стационарных объектов. – М.: </w:t>
      </w:r>
      <w:proofErr w:type="gramStart"/>
      <w:r w:rsidRPr="00BE089A">
        <w:t>ОРГ</w:t>
      </w:r>
      <w:proofErr w:type="gramEnd"/>
      <w:r w:rsidRPr="00BE089A">
        <w:t xml:space="preserve"> </w:t>
      </w:r>
      <w:proofErr w:type="spellStart"/>
      <w:r w:rsidRPr="00BE089A">
        <w:t>информ</w:t>
      </w:r>
      <w:proofErr w:type="spellEnd"/>
      <w:r w:rsidRPr="00BE089A">
        <w:t xml:space="preserve">, 2005. 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rPr>
          <w:szCs w:val="28"/>
        </w:rPr>
        <w:t>Краюшенко</w:t>
      </w:r>
      <w:proofErr w:type="spellEnd"/>
      <w:r w:rsidRPr="00BE089A">
        <w:rPr>
          <w:szCs w:val="28"/>
        </w:rPr>
        <w:t xml:space="preserve"> Н.Г. Сопровождение грузов. Технология и организация. – М.: НОУ «</w:t>
      </w:r>
      <w:r w:rsidRPr="00BE089A">
        <w:t>Школа охраны</w:t>
      </w:r>
      <w:r w:rsidRPr="00BE089A">
        <w:rPr>
          <w:szCs w:val="28"/>
        </w:rPr>
        <w:t xml:space="preserve"> «</w:t>
      </w:r>
      <w:proofErr w:type="spellStart"/>
      <w:r w:rsidRPr="00BE089A">
        <w:rPr>
          <w:szCs w:val="28"/>
        </w:rPr>
        <w:t>Баярд</w:t>
      </w:r>
      <w:proofErr w:type="spellEnd"/>
      <w:r w:rsidRPr="00BE089A">
        <w:rPr>
          <w:szCs w:val="28"/>
        </w:rPr>
        <w:t>», 2004.</w:t>
      </w:r>
    </w:p>
    <w:p w:rsidR="00786066" w:rsidRPr="00BE089A" w:rsidRDefault="00786066" w:rsidP="00786066">
      <w:pPr>
        <w:pStyle w:val="211"/>
        <w:ind w:firstLine="709"/>
      </w:pPr>
      <w:r w:rsidRPr="00BE089A">
        <w:t>Литвиненко В.И. Безопасность торговли. Предотвращение потерь в м</w:t>
      </w:r>
      <w:r w:rsidRPr="00BE089A">
        <w:t>а</w:t>
      </w:r>
      <w:r w:rsidRPr="00BE089A">
        <w:t>газинах. Справочное пособие. – М.: НОУ «Школа охраны «</w:t>
      </w:r>
      <w:proofErr w:type="spellStart"/>
      <w:r w:rsidRPr="00BE089A">
        <w:t>Баярд</w:t>
      </w:r>
      <w:proofErr w:type="spellEnd"/>
      <w:r w:rsidRPr="00BE089A">
        <w:t>», 2005.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Лобашев</w:t>
      </w:r>
      <w:proofErr w:type="spellEnd"/>
      <w:r w:rsidRPr="00BE089A">
        <w:t xml:space="preserve"> А.К. Виды датчиков сигнализации. – М., 1998.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Мазеркин</w:t>
      </w:r>
      <w:proofErr w:type="spellEnd"/>
      <w:r w:rsidRPr="00BE089A">
        <w:t xml:space="preserve"> А. Экономическая безопасность коммерческих структур. – М., 1995.</w:t>
      </w:r>
    </w:p>
    <w:p w:rsidR="00786066" w:rsidRPr="00BE089A" w:rsidRDefault="00786066" w:rsidP="00786066">
      <w:pPr>
        <w:pStyle w:val="211"/>
        <w:ind w:firstLine="709"/>
      </w:pPr>
      <w:r w:rsidRPr="00BE089A">
        <w:t>Настольная книга частного охранника. Практическое пособие. Роди</w:t>
      </w:r>
      <w:r w:rsidRPr="00BE089A">
        <w:t>о</w:t>
      </w:r>
      <w:r w:rsidRPr="00BE089A">
        <w:t xml:space="preserve">нов В.Ф., Родионов Ф.М., </w:t>
      </w:r>
      <w:proofErr w:type="spellStart"/>
      <w:r w:rsidRPr="00BE089A">
        <w:t>Федоткин</w:t>
      </w:r>
      <w:proofErr w:type="spellEnd"/>
      <w:r w:rsidRPr="00BE089A">
        <w:t xml:space="preserve"> С.М.  - М.: ЭКА, 2011</w:t>
      </w:r>
    </w:p>
    <w:p w:rsidR="00786066" w:rsidRPr="00BE089A" w:rsidRDefault="00786066" w:rsidP="00786066">
      <w:pPr>
        <w:pStyle w:val="211"/>
        <w:ind w:firstLine="709"/>
        <w:rPr>
          <w:szCs w:val="28"/>
        </w:rPr>
      </w:pPr>
      <w:r w:rsidRPr="00BE089A">
        <w:t>Пособие начальнику охраны объектов по некоторым вопросам его де</w:t>
      </w:r>
      <w:r w:rsidRPr="00BE089A">
        <w:t>я</w:t>
      </w:r>
      <w:r w:rsidRPr="00BE089A">
        <w:t>тельности. – М.: «Мир безопасности», 2005.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>Подбор сотрудников в охранное предприятие. -  М: ООО "ЭКА", 2010г.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9A">
        <w:rPr>
          <w:rFonts w:ascii="Times New Roman" w:hAnsi="Times New Roman" w:cs="Times New Roman"/>
          <w:sz w:val="28"/>
          <w:szCs w:val="28"/>
        </w:rPr>
        <w:t xml:space="preserve">Пультовая охрана. Справочное пособие для руководителей. / Под общей редакцией 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Краюшенко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 xml:space="preserve"> Н.Г. - М.: НОУ «Школа охраны «</w:t>
      </w:r>
      <w:proofErr w:type="spellStart"/>
      <w:r w:rsidRPr="00BE089A">
        <w:rPr>
          <w:rFonts w:ascii="Times New Roman" w:hAnsi="Times New Roman" w:cs="Times New Roman"/>
          <w:sz w:val="28"/>
          <w:szCs w:val="28"/>
        </w:rPr>
        <w:t>Баярд</w:t>
      </w:r>
      <w:proofErr w:type="spellEnd"/>
      <w:r w:rsidRPr="00BE089A">
        <w:rPr>
          <w:rFonts w:ascii="Times New Roman" w:hAnsi="Times New Roman" w:cs="Times New Roman"/>
          <w:sz w:val="28"/>
          <w:szCs w:val="28"/>
        </w:rPr>
        <w:t>», 2007.</w:t>
      </w:r>
    </w:p>
    <w:p w:rsidR="00786066" w:rsidRPr="00BE089A" w:rsidRDefault="00786066" w:rsidP="007860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9A">
        <w:rPr>
          <w:rFonts w:ascii="Times New Roman" w:eastAsia="Times New Roman" w:hAnsi="Times New Roman" w:cs="Times New Roman"/>
          <w:sz w:val="28"/>
          <w:szCs w:val="28"/>
        </w:rPr>
        <w:t>Семенов О.А. Особенности охраны строительных объектов. –</w:t>
      </w:r>
      <w:r w:rsidRPr="00BE089A">
        <w:t xml:space="preserve"> </w:t>
      </w:r>
      <w:r w:rsidRPr="00BE089A">
        <w:rPr>
          <w:rFonts w:ascii="Times New Roman" w:eastAsia="Times New Roman" w:hAnsi="Times New Roman" w:cs="Times New Roman"/>
          <w:sz w:val="28"/>
          <w:szCs w:val="28"/>
        </w:rPr>
        <w:t xml:space="preserve">М.: «Школа охраны «БАЯРД», 2015. </w:t>
      </w:r>
    </w:p>
    <w:p w:rsidR="00786066" w:rsidRPr="00BE089A" w:rsidRDefault="00786066" w:rsidP="00786066">
      <w:pPr>
        <w:pStyle w:val="211"/>
        <w:ind w:firstLine="709"/>
      </w:pPr>
      <w:r w:rsidRPr="00BE089A">
        <w:t>Технические средства, применяемые в охранной деятельности. Учебное пособие. – М.: НОУ «Школа охраны «</w:t>
      </w:r>
      <w:proofErr w:type="spellStart"/>
      <w:r w:rsidRPr="00BE089A">
        <w:t>Баярд</w:t>
      </w:r>
      <w:proofErr w:type="spellEnd"/>
      <w:r w:rsidRPr="00BE089A">
        <w:t xml:space="preserve">», 1995. </w:t>
      </w:r>
    </w:p>
    <w:p w:rsidR="00786066" w:rsidRPr="00BE089A" w:rsidRDefault="00786066" w:rsidP="00786066">
      <w:pPr>
        <w:pStyle w:val="211"/>
        <w:ind w:firstLine="709"/>
      </w:pPr>
      <w:r w:rsidRPr="00BE089A">
        <w:t>Черняев В.В. Тактика охраны различных объектов. – М.: ЭКА, 2007.</w:t>
      </w:r>
    </w:p>
    <w:p w:rsidR="00786066" w:rsidRPr="00BE089A" w:rsidRDefault="00786066" w:rsidP="00786066">
      <w:pPr>
        <w:pStyle w:val="211"/>
        <w:ind w:firstLine="709"/>
      </w:pPr>
      <w:r w:rsidRPr="00BE089A">
        <w:t>Энциклопедия телохранителя</w:t>
      </w:r>
      <w:proofErr w:type="gramStart"/>
      <w:r w:rsidRPr="00BE089A">
        <w:t xml:space="preserve"> / П</w:t>
      </w:r>
      <w:proofErr w:type="gramEnd"/>
      <w:r w:rsidRPr="00BE089A">
        <w:t xml:space="preserve">од общей редакцией </w:t>
      </w:r>
      <w:proofErr w:type="spellStart"/>
      <w:r w:rsidRPr="00BE089A">
        <w:t>Краюшенко</w:t>
      </w:r>
      <w:proofErr w:type="spellEnd"/>
      <w:r w:rsidRPr="00BE089A">
        <w:t xml:space="preserve"> Н.Г. – М.: НОУ «Школа охраны «</w:t>
      </w:r>
      <w:proofErr w:type="spellStart"/>
      <w:r w:rsidRPr="00BE089A">
        <w:t>Баярд</w:t>
      </w:r>
      <w:proofErr w:type="spellEnd"/>
      <w:r w:rsidRPr="00BE089A">
        <w:t>», 2006.</w:t>
      </w:r>
    </w:p>
    <w:p w:rsidR="00786066" w:rsidRPr="00BE089A" w:rsidRDefault="00786066" w:rsidP="00786066">
      <w:pPr>
        <w:pStyle w:val="211"/>
        <w:ind w:firstLine="709"/>
      </w:pPr>
      <w:proofErr w:type="spellStart"/>
      <w:r w:rsidRPr="00BE089A">
        <w:t>Ярочкин</w:t>
      </w:r>
      <w:proofErr w:type="spellEnd"/>
      <w:r w:rsidRPr="00BE089A">
        <w:t xml:space="preserve"> В. И., </w:t>
      </w:r>
      <w:proofErr w:type="spellStart"/>
      <w:r w:rsidRPr="00BE089A">
        <w:t>Бузанова</w:t>
      </w:r>
      <w:proofErr w:type="spellEnd"/>
      <w:r w:rsidRPr="00BE089A">
        <w:t xml:space="preserve"> Я.В. Основы безопасности бизнеса и предпр</w:t>
      </w:r>
      <w:r w:rsidRPr="00BE089A">
        <w:t>и</w:t>
      </w:r>
      <w:r w:rsidRPr="00BE089A">
        <w:t>нимательства. – М., «Академический Проект», 2005.</w:t>
      </w:r>
    </w:p>
    <w:p w:rsidR="00786066" w:rsidRPr="00BE089A" w:rsidRDefault="00786066" w:rsidP="00786066">
      <w:pPr>
        <w:pStyle w:val="211"/>
        <w:ind w:firstLine="0"/>
        <w:jc w:val="center"/>
      </w:pPr>
    </w:p>
    <w:p w:rsidR="00786066" w:rsidRPr="00BE089A" w:rsidRDefault="00786066" w:rsidP="00786066">
      <w:pPr>
        <w:pStyle w:val="211"/>
        <w:ind w:firstLine="709"/>
      </w:pP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t>Наглядные пособия</w:t>
      </w: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</w:t>
      </w:r>
      <w:proofErr w:type="spellStart"/>
      <w:r w:rsidRPr="00BE089A">
        <w:rPr>
          <w:rFonts w:eastAsia="Arial"/>
          <w:bCs/>
          <w:szCs w:val="28"/>
        </w:rPr>
        <w:t>Демковский</w:t>
      </w:r>
      <w:proofErr w:type="spellEnd"/>
      <w:r w:rsidRPr="00BE089A">
        <w:rPr>
          <w:rFonts w:eastAsia="Arial"/>
          <w:bCs/>
          <w:szCs w:val="28"/>
        </w:rPr>
        <w:t xml:space="preserve"> С.Г.)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 xml:space="preserve">Первая медицинская помощь при ожогах: плакат./ </w:t>
      </w:r>
      <w:proofErr w:type="gramStart"/>
      <w:r w:rsidRPr="00BE089A">
        <w:rPr>
          <w:rFonts w:eastAsia="Arial"/>
          <w:bCs/>
          <w:szCs w:val="28"/>
        </w:rPr>
        <w:t>Хакимов Ш.А. (ко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сультанты:</w:t>
      </w:r>
      <w:proofErr w:type="gramEnd"/>
      <w:r w:rsidRPr="00BE089A">
        <w:rPr>
          <w:rFonts w:eastAsia="Arial"/>
          <w:bCs/>
          <w:szCs w:val="28"/>
        </w:rPr>
        <w:t xml:space="preserve"> Чиж. И.М., Быков И.Ю., Войновский Е.А.) – М.,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</w:t>
      </w:r>
      <w:proofErr w:type="spellStart"/>
      <w:r w:rsidRPr="00BE089A">
        <w:rPr>
          <w:rFonts w:eastAsia="Arial"/>
          <w:bCs/>
          <w:szCs w:val="28"/>
        </w:rPr>
        <w:t>Демковский</w:t>
      </w:r>
      <w:proofErr w:type="spellEnd"/>
      <w:r w:rsidRPr="00BE089A">
        <w:rPr>
          <w:rFonts w:eastAsia="Arial"/>
          <w:bCs/>
          <w:szCs w:val="28"/>
        </w:rPr>
        <w:t xml:space="preserve"> С.Г.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</w:t>
      </w:r>
      <w:r w:rsidRPr="00BE089A">
        <w:rPr>
          <w:rFonts w:eastAsia="Arial"/>
          <w:bCs/>
          <w:szCs w:val="28"/>
        </w:rPr>
        <w:t>е</w:t>
      </w:r>
      <w:r w:rsidRPr="00BE089A">
        <w:rPr>
          <w:rFonts w:eastAsia="Arial"/>
          <w:bCs/>
          <w:szCs w:val="28"/>
        </w:rPr>
        <w:t>вании: плакат./</w:t>
      </w:r>
      <w:proofErr w:type="spellStart"/>
      <w:r w:rsidRPr="00BE089A">
        <w:rPr>
          <w:rFonts w:eastAsia="Arial"/>
          <w:bCs/>
          <w:szCs w:val="28"/>
        </w:rPr>
        <w:t>Демковский</w:t>
      </w:r>
      <w:proofErr w:type="spellEnd"/>
      <w:r w:rsidRPr="00BE089A">
        <w:rPr>
          <w:rFonts w:eastAsia="Arial"/>
          <w:bCs/>
          <w:szCs w:val="28"/>
        </w:rPr>
        <w:t xml:space="preserve"> С.Г.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 xml:space="preserve">Первая медицинская помощь при травмах: плакат. / </w:t>
      </w:r>
      <w:proofErr w:type="gramStart"/>
      <w:r w:rsidRPr="00BE089A">
        <w:rPr>
          <w:rFonts w:eastAsia="Arial"/>
          <w:bCs/>
          <w:szCs w:val="28"/>
        </w:rPr>
        <w:t>Хакимов Ш.А.(консультанты:</w:t>
      </w:r>
      <w:proofErr w:type="gramEnd"/>
      <w:r w:rsidRPr="00BE089A">
        <w:rPr>
          <w:rFonts w:eastAsia="Arial"/>
          <w:bCs/>
          <w:szCs w:val="28"/>
        </w:rPr>
        <w:t xml:space="preserve">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786066" w:rsidRPr="00BE089A" w:rsidRDefault="00786066" w:rsidP="003A6152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 xml:space="preserve">Средства индивидуальной и групповой помощи: плакат./ </w:t>
      </w:r>
      <w:proofErr w:type="spellStart"/>
      <w:r w:rsidRPr="00BE089A">
        <w:rPr>
          <w:rFonts w:eastAsia="Arial"/>
          <w:bCs/>
          <w:szCs w:val="28"/>
        </w:rPr>
        <w:t>Демковский</w:t>
      </w:r>
      <w:proofErr w:type="spellEnd"/>
      <w:r w:rsidRPr="00BE089A">
        <w:rPr>
          <w:rFonts w:eastAsia="Arial"/>
          <w:bCs/>
          <w:szCs w:val="28"/>
        </w:rPr>
        <w:t xml:space="preserve"> С.Г. – М., «Магистр-Про»,</w:t>
      </w:r>
      <w:r w:rsidR="003A6152" w:rsidRPr="00BE089A">
        <w:rPr>
          <w:rFonts w:eastAsia="Arial"/>
          <w:bCs/>
          <w:szCs w:val="28"/>
        </w:rPr>
        <w:t xml:space="preserve">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 xml:space="preserve">9-мм пистолет ИЖ-71/ </w:t>
      </w:r>
      <w:proofErr w:type="spellStart"/>
      <w:r w:rsidRPr="00BE089A">
        <w:rPr>
          <w:rFonts w:eastAsia="Arial"/>
          <w:bCs/>
          <w:szCs w:val="28"/>
        </w:rPr>
        <w:t>Демковский</w:t>
      </w:r>
      <w:proofErr w:type="spellEnd"/>
      <w:r w:rsidRPr="00BE089A">
        <w:rPr>
          <w:rFonts w:eastAsia="Arial"/>
          <w:bCs/>
          <w:szCs w:val="28"/>
        </w:rPr>
        <w:t xml:space="preserve"> С.Г. - М.,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 xml:space="preserve">ной деятельности / </w:t>
      </w:r>
      <w:proofErr w:type="spellStart"/>
      <w:r w:rsidRPr="00BE089A">
        <w:rPr>
          <w:rFonts w:eastAsia="Arial"/>
          <w:bCs/>
          <w:szCs w:val="28"/>
        </w:rPr>
        <w:t>Колясинский</w:t>
      </w:r>
      <w:proofErr w:type="spellEnd"/>
      <w:r w:rsidRPr="00BE089A">
        <w:rPr>
          <w:rFonts w:eastAsia="Arial"/>
          <w:bCs/>
          <w:szCs w:val="28"/>
        </w:rPr>
        <w:t xml:space="preserve"> А.З., Хакимов Ш.А., Комлев С.В., </w:t>
      </w:r>
      <w:proofErr w:type="spellStart"/>
      <w:r w:rsidRPr="00BE089A">
        <w:rPr>
          <w:rFonts w:eastAsia="Arial"/>
          <w:bCs/>
          <w:szCs w:val="28"/>
        </w:rPr>
        <w:t>Назаркин</w:t>
      </w:r>
      <w:proofErr w:type="spellEnd"/>
      <w:r w:rsidRPr="00BE089A">
        <w:rPr>
          <w:rFonts w:eastAsia="Arial"/>
          <w:bCs/>
          <w:szCs w:val="28"/>
        </w:rPr>
        <w:t xml:space="preserve"> М.В., Калмыков Г.И., </w:t>
      </w:r>
      <w:proofErr w:type="spellStart"/>
      <w:r w:rsidRPr="00BE089A">
        <w:rPr>
          <w:rFonts w:eastAsia="Arial"/>
          <w:bCs/>
          <w:szCs w:val="28"/>
        </w:rPr>
        <w:t>Шелковникова</w:t>
      </w:r>
      <w:proofErr w:type="spellEnd"/>
      <w:r w:rsidRPr="00BE089A">
        <w:rPr>
          <w:rFonts w:eastAsia="Arial"/>
          <w:bCs/>
          <w:szCs w:val="28"/>
        </w:rPr>
        <w:t xml:space="preserve"> Е.Д. – М.: НОУ «Школа </w:t>
      </w:r>
      <w:proofErr w:type="spellStart"/>
      <w:r w:rsidRPr="00BE089A">
        <w:rPr>
          <w:rFonts w:eastAsia="Arial"/>
          <w:bCs/>
          <w:szCs w:val="28"/>
        </w:rPr>
        <w:t>спецподгото</w:t>
      </w:r>
      <w:r w:rsidRPr="00BE089A">
        <w:rPr>
          <w:rFonts w:eastAsia="Arial"/>
          <w:bCs/>
          <w:szCs w:val="28"/>
        </w:rPr>
        <w:t>в</w:t>
      </w:r>
      <w:r w:rsidRPr="00BE089A">
        <w:rPr>
          <w:rFonts w:eastAsia="Arial"/>
          <w:bCs/>
          <w:szCs w:val="28"/>
        </w:rPr>
        <w:t>ки</w:t>
      </w:r>
      <w:proofErr w:type="spellEnd"/>
      <w:r w:rsidRPr="00BE089A">
        <w:rPr>
          <w:rFonts w:eastAsia="Arial"/>
          <w:bCs/>
          <w:szCs w:val="28"/>
        </w:rPr>
        <w:t xml:space="preserve"> «Витязь», «</w:t>
      </w:r>
      <w:proofErr w:type="spellStart"/>
      <w:r w:rsidRPr="00BE089A">
        <w:rPr>
          <w:rFonts w:eastAsia="Arial"/>
          <w:bCs/>
          <w:szCs w:val="28"/>
        </w:rPr>
        <w:t>Магистр-Про</w:t>
      </w:r>
      <w:proofErr w:type="spellEnd"/>
      <w:r w:rsidRPr="00BE089A">
        <w:rPr>
          <w:rFonts w:eastAsia="Arial"/>
          <w:bCs/>
          <w:szCs w:val="28"/>
        </w:rPr>
        <w:t>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 xml:space="preserve">Ружья служебные МР-133С, МР-153С, «САЙГА-410КВ» / Хакимов Ш.А., Бубнов О.Е., Климочкин О.В.,  </w:t>
      </w:r>
      <w:proofErr w:type="spellStart"/>
      <w:r w:rsidRPr="00BE089A">
        <w:rPr>
          <w:rFonts w:eastAsia="Arial"/>
          <w:bCs/>
          <w:szCs w:val="28"/>
        </w:rPr>
        <w:t>Колясинский</w:t>
      </w:r>
      <w:proofErr w:type="spellEnd"/>
      <w:r w:rsidRPr="00BE089A">
        <w:rPr>
          <w:rFonts w:eastAsia="Arial"/>
          <w:bCs/>
          <w:szCs w:val="28"/>
        </w:rPr>
        <w:t xml:space="preserve"> А.З. – М.: НОУ «Школа </w:t>
      </w:r>
      <w:proofErr w:type="spellStart"/>
      <w:r w:rsidRPr="00BE089A">
        <w:rPr>
          <w:rFonts w:eastAsia="Arial"/>
          <w:bCs/>
          <w:szCs w:val="28"/>
        </w:rPr>
        <w:t>спецподготовки</w:t>
      </w:r>
      <w:proofErr w:type="spellEnd"/>
      <w:r w:rsidRPr="00BE089A">
        <w:rPr>
          <w:rFonts w:eastAsia="Arial"/>
          <w:bCs/>
          <w:szCs w:val="28"/>
        </w:rPr>
        <w:t xml:space="preserve"> «Витязь», «</w:t>
      </w:r>
      <w:proofErr w:type="spellStart"/>
      <w:r w:rsidRPr="00BE089A">
        <w:rPr>
          <w:rFonts w:eastAsia="Arial"/>
          <w:bCs/>
          <w:szCs w:val="28"/>
        </w:rPr>
        <w:t>Магистр-Про</w:t>
      </w:r>
      <w:proofErr w:type="spellEnd"/>
      <w:r w:rsidRPr="00BE089A">
        <w:rPr>
          <w:rFonts w:eastAsia="Arial"/>
          <w:bCs/>
          <w:szCs w:val="28"/>
        </w:rPr>
        <w:t>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</w:rPr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 xml:space="preserve">ческого действия / Хакимов Ш.А., Бубнов О.Е., </w:t>
      </w:r>
      <w:proofErr w:type="spellStart"/>
      <w:r w:rsidRPr="00BE089A">
        <w:rPr>
          <w:rFonts w:eastAsia="Arial"/>
          <w:bCs/>
          <w:szCs w:val="28"/>
        </w:rPr>
        <w:t>Колясинский</w:t>
      </w:r>
      <w:proofErr w:type="spellEnd"/>
      <w:r w:rsidRPr="00BE089A">
        <w:rPr>
          <w:rFonts w:eastAsia="Arial"/>
          <w:bCs/>
          <w:szCs w:val="28"/>
        </w:rPr>
        <w:t xml:space="preserve"> А.З., Калмыков Г.И. – М.: НОУ «Школа </w:t>
      </w:r>
      <w:proofErr w:type="spellStart"/>
      <w:r w:rsidRPr="00BE089A">
        <w:rPr>
          <w:rFonts w:eastAsia="Arial"/>
          <w:bCs/>
          <w:szCs w:val="28"/>
        </w:rPr>
        <w:t>спецподготовки</w:t>
      </w:r>
      <w:proofErr w:type="spellEnd"/>
      <w:r w:rsidRPr="00BE089A">
        <w:rPr>
          <w:rFonts w:eastAsia="Arial"/>
          <w:bCs/>
          <w:szCs w:val="28"/>
        </w:rPr>
        <w:t xml:space="preserve"> «Витязь», «</w:t>
      </w:r>
      <w:proofErr w:type="spellStart"/>
      <w:r w:rsidRPr="00BE089A">
        <w:rPr>
          <w:rFonts w:eastAsia="Arial"/>
          <w:bCs/>
          <w:szCs w:val="28"/>
        </w:rPr>
        <w:t>Магистр-Про</w:t>
      </w:r>
      <w:proofErr w:type="spellEnd"/>
      <w:r w:rsidRPr="00BE089A">
        <w:rPr>
          <w:rFonts w:eastAsia="Arial"/>
          <w:bCs/>
          <w:szCs w:val="28"/>
        </w:rPr>
        <w:t>», 2005.</w:t>
      </w:r>
    </w:p>
    <w:bookmarkEnd w:id="0"/>
    <w:p w:rsidR="00786066" w:rsidRPr="00BE089A" w:rsidRDefault="00786066">
      <w:pPr>
        <w:pStyle w:val="211"/>
        <w:ind w:firstLine="709"/>
        <w:rPr>
          <w:rFonts w:eastAsia="Arial"/>
          <w:bCs/>
          <w:szCs w:val="28"/>
        </w:rPr>
      </w:pPr>
    </w:p>
    <w:sectPr w:rsidR="00786066" w:rsidRPr="00BE089A" w:rsidSect="00AB7DE6">
      <w:headerReference w:type="default" r:id="rId86"/>
      <w:pgSz w:w="11906" w:h="16838"/>
      <w:pgMar w:top="127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14" w:rsidRDefault="00672614">
      <w:r>
        <w:separator/>
      </w:r>
    </w:p>
  </w:endnote>
  <w:endnote w:type="continuationSeparator" w:id="0">
    <w:p w:rsidR="00672614" w:rsidRDefault="0067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14" w:rsidRDefault="00672614">
      <w:r>
        <w:separator/>
      </w:r>
    </w:p>
  </w:footnote>
  <w:footnote w:type="continuationSeparator" w:id="0">
    <w:p w:rsidR="00672614" w:rsidRDefault="00672614">
      <w:r>
        <w:continuationSeparator/>
      </w:r>
    </w:p>
  </w:footnote>
  <w:footnote w:id="1">
    <w:p w:rsidR="00816D37" w:rsidRPr="00F249F1" w:rsidRDefault="00816D37" w:rsidP="00E3282D">
      <w:pPr>
        <w:pStyle w:val="af3"/>
        <w:jc w:val="both"/>
        <w:rPr>
          <w:rFonts w:ascii="Arial" w:hAnsi="Arial" w:cs="Arial"/>
          <w:sz w:val="16"/>
          <w:szCs w:val="16"/>
        </w:rPr>
      </w:pPr>
      <w:r w:rsidRPr="00407286">
        <w:rPr>
          <w:rStyle w:val="a4"/>
          <w:rFonts w:ascii="Symbol" w:hAnsi="Symbol"/>
          <w:color w:val="00B050"/>
        </w:rPr>
        <w:footnoteRef/>
      </w:r>
      <w:r w:rsidRPr="00407286">
        <w:rPr>
          <w:rStyle w:val="a4"/>
          <w:rFonts w:ascii="Symbol" w:hAnsi="Symbol"/>
          <w:color w:val="00B050"/>
        </w:rPr>
        <w:t></w:t>
      </w:r>
      <w:r w:rsidRPr="00F249F1">
        <w:rPr>
          <w:rFonts w:ascii="Arial" w:hAnsi="Arial" w:cs="Arial"/>
          <w:sz w:val="16"/>
          <w:szCs w:val="16"/>
        </w:rPr>
        <w:t>Приказ Минтруда России от 8 сентября 2015 г. № 608н «Об утверждении профессионального стандарта «Педагог профе</w:t>
      </w:r>
      <w:r w:rsidRPr="00F249F1">
        <w:rPr>
          <w:rFonts w:ascii="Arial" w:hAnsi="Arial" w:cs="Arial"/>
          <w:sz w:val="16"/>
          <w:szCs w:val="16"/>
        </w:rPr>
        <w:t>с</w:t>
      </w:r>
      <w:r w:rsidRPr="00F249F1">
        <w:rPr>
          <w:rFonts w:ascii="Arial" w:hAnsi="Arial" w:cs="Arial"/>
          <w:sz w:val="16"/>
          <w:szCs w:val="16"/>
        </w:rPr>
        <w:t>сионального обучения, профессионального образования и дополнительного профессионального образования». (Офиц</w:t>
      </w:r>
      <w:r w:rsidRPr="00F249F1">
        <w:rPr>
          <w:rFonts w:ascii="Arial" w:hAnsi="Arial" w:cs="Arial"/>
          <w:sz w:val="16"/>
          <w:szCs w:val="16"/>
        </w:rPr>
        <w:t>и</w:t>
      </w:r>
      <w:r w:rsidRPr="00F249F1">
        <w:rPr>
          <w:rFonts w:ascii="Arial" w:hAnsi="Arial" w:cs="Arial"/>
          <w:sz w:val="16"/>
          <w:szCs w:val="16"/>
        </w:rPr>
        <w:t>альный интернет-портал правовой информации http://www.pravo.gov.ru, 28.09.2015.)</w:t>
      </w:r>
    </w:p>
    <w:p w:rsidR="00816D37" w:rsidRDefault="00816D37" w:rsidP="00E3282D">
      <w:pPr>
        <w:pStyle w:val="af3"/>
      </w:pPr>
    </w:p>
  </w:footnote>
  <w:footnote w:id="2">
    <w:p w:rsidR="00816D37" w:rsidRDefault="00816D37" w:rsidP="00DB4238">
      <w:pPr>
        <w:pStyle w:val="af3"/>
      </w:pPr>
      <w:r>
        <w:rPr>
          <w:rStyle w:val="afe"/>
        </w:rPr>
        <w:footnoteRef/>
      </w:r>
      <w:r>
        <w:t> </w:t>
      </w:r>
      <w:r w:rsidRPr="00E32040">
        <w:t xml:space="preserve">Далее </w:t>
      </w:r>
      <w:r>
        <w:t>–</w:t>
      </w:r>
      <w:r w:rsidRPr="00E32040">
        <w:t xml:space="preserve"> </w:t>
      </w:r>
      <w:r>
        <w:t>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37" w:rsidRDefault="00816D3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-1014"/>
        </w:tabs>
        <w:ind w:left="360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2C"/>
    <w:rsid w:val="00004685"/>
    <w:rsid w:val="00006A11"/>
    <w:rsid w:val="0001009F"/>
    <w:rsid w:val="00016566"/>
    <w:rsid w:val="00016656"/>
    <w:rsid w:val="000218DC"/>
    <w:rsid w:val="00023C5B"/>
    <w:rsid w:val="00026873"/>
    <w:rsid w:val="00033E39"/>
    <w:rsid w:val="0003401E"/>
    <w:rsid w:val="00040331"/>
    <w:rsid w:val="00040364"/>
    <w:rsid w:val="00065663"/>
    <w:rsid w:val="00070F23"/>
    <w:rsid w:val="00076C29"/>
    <w:rsid w:val="00083D62"/>
    <w:rsid w:val="000860BA"/>
    <w:rsid w:val="000A0629"/>
    <w:rsid w:val="000A06DE"/>
    <w:rsid w:val="000A3C40"/>
    <w:rsid w:val="000A49A2"/>
    <w:rsid w:val="000A6283"/>
    <w:rsid w:val="000A668C"/>
    <w:rsid w:val="000B350D"/>
    <w:rsid w:val="000B3AA8"/>
    <w:rsid w:val="000B4000"/>
    <w:rsid w:val="000B6F0E"/>
    <w:rsid w:val="000C4392"/>
    <w:rsid w:val="000C5BFC"/>
    <w:rsid w:val="000D12E2"/>
    <w:rsid w:val="000E50F1"/>
    <w:rsid w:val="000E6A8C"/>
    <w:rsid w:val="000E6F58"/>
    <w:rsid w:val="000F090F"/>
    <w:rsid w:val="000F6540"/>
    <w:rsid w:val="0010358F"/>
    <w:rsid w:val="00106A41"/>
    <w:rsid w:val="001078EF"/>
    <w:rsid w:val="00110C51"/>
    <w:rsid w:val="00110CCC"/>
    <w:rsid w:val="00113950"/>
    <w:rsid w:val="00113C50"/>
    <w:rsid w:val="00116E79"/>
    <w:rsid w:val="0012546E"/>
    <w:rsid w:val="00130E39"/>
    <w:rsid w:val="00130EBF"/>
    <w:rsid w:val="001349E2"/>
    <w:rsid w:val="0013697A"/>
    <w:rsid w:val="00143CB1"/>
    <w:rsid w:val="00151FC8"/>
    <w:rsid w:val="00164EB6"/>
    <w:rsid w:val="00167D25"/>
    <w:rsid w:val="00170FCB"/>
    <w:rsid w:val="00180B98"/>
    <w:rsid w:val="00181C70"/>
    <w:rsid w:val="00183545"/>
    <w:rsid w:val="001837F4"/>
    <w:rsid w:val="00184A06"/>
    <w:rsid w:val="00187150"/>
    <w:rsid w:val="001955AF"/>
    <w:rsid w:val="0019746D"/>
    <w:rsid w:val="001A124D"/>
    <w:rsid w:val="001B0F2F"/>
    <w:rsid w:val="001B19F7"/>
    <w:rsid w:val="001B3969"/>
    <w:rsid w:val="001C230A"/>
    <w:rsid w:val="001C27DF"/>
    <w:rsid w:val="001C37E6"/>
    <w:rsid w:val="001C38BD"/>
    <w:rsid w:val="001C55B7"/>
    <w:rsid w:val="001C5FC8"/>
    <w:rsid w:val="001D6070"/>
    <w:rsid w:val="001E7D06"/>
    <w:rsid w:val="00200B54"/>
    <w:rsid w:val="00203334"/>
    <w:rsid w:val="00203F7A"/>
    <w:rsid w:val="0022198D"/>
    <w:rsid w:val="00225603"/>
    <w:rsid w:val="002261D3"/>
    <w:rsid w:val="00226FC4"/>
    <w:rsid w:val="00230CB7"/>
    <w:rsid w:val="00231B68"/>
    <w:rsid w:val="002341F7"/>
    <w:rsid w:val="00235FBE"/>
    <w:rsid w:val="00237E85"/>
    <w:rsid w:val="00241A2C"/>
    <w:rsid w:val="002420DD"/>
    <w:rsid w:val="00245E65"/>
    <w:rsid w:val="00247A5D"/>
    <w:rsid w:val="002514CE"/>
    <w:rsid w:val="00252EFD"/>
    <w:rsid w:val="00261322"/>
    <w:rsid w:val="00262246"/>
    <w:rsid w:val="00266F58"/>
    <w:rsid w:val="00273CE3"/>
    <w:rsid w:val="00280F90"/>
    <w:rsid w:val="00291465"/>
    <w:rsid w:val="0029168C"/>
    <w:rsid w:val="00292ECE"/>
    <w:rsid w:val="00294104"/>
    <w:rsid w:val="002A13C4"/>
    <w:rsid w:val="002A3FBF"/>
    <w:rsid w:val="002B0619"/>
    <w:rsid w:val="002C404A"/>
    <w:rsid w:val="002D1110"/>
    <w:rsid w:val="002D2D53"/>
    <w:rsid w:val="002D3E62"/>
    <w:rsid w:val="002D7136"/>
    <w:rsid w:val="002E121F"/>
    <w:rsid w:val="002E2114"/>
    <w:rsid w:val="002E3898"/>
    <w:rsid w:val="002E3BFA"/>
    <w:rsid w:val="002F0B8F"/>
    <w:rsid w:val="0030216A"/>
    <w:rsid w:val="003035AD"/>
    <w:rsid w:val="003332C9"/>
    <w:rsid w:val="00333A02"/>
    <w:rsid w:val="00335A23"/>
    <w:rsid w:val="003368C2"/>
    <w:rsid w:val="0033732F"/>
    <w:rsid w:val="00352E9F"/>
    <w:rsid w:val="00354DAA"/>
    <w:rsid w:val="00355806"/>
    <w:rsid w:val="003572ED"/>
    <w:rsid w:val="00363172"/>
    <w:rsid w:val="00371278"/>
    <w:rsid w:val="00374DA7"/>
    <w:rsid w:val="00381B82"/>
    <w:rsid w:val="0039172B"/>
    <w:rsid w:val="003A0AB4"/>
    <w:rsid w:val="003A23DB"/>
    <w:rsid w:val="003A4126"/>
    <w:rsid w:val="003A5F3A"/>
    <w:rsid w:val="003A6152"/>
    <w:rsid w:val="003B5E35"/>
    <w:rsid w:val="003B629F"/>
    <w:rsid w:val="003C0D86"/>
    <w:rsid w:val="003C2CE2"/>
    <w:rsid w:val="003C58F5"/>
    <w:rsid w:val="003C651F"/>
    <w:rsid w:val="003C7C3D"/>
    <w:rsid w:val="003D3ECA"/>
    <w:rsid w:val="003D4448"/>
    <w:rsid w:val="003D7FD6"/>
    <w:rsid w:val="003E1DBC"/>
    <w:rsid w:val="003F0A56"/>
    <w:rsid w:val="003F2E20"/>
    <w:rsid w:val="003F35C9"/>
    <w:rsid w:val="00400127"/>
    <w:rsid w:val="00404B09"/>
    <w:rsid w:val="0041270A"/>
    <w:rsid w:val="004225BC"/>
    <w:rsid w:val="00430496"/>
    <w:rsid w:val="00432130"/>
    <w:rsid w:val="00434C47"/>
    <w:rsid w:val="00445375"/>
    <w:rsid w:val="004464E3"/>
    <w:rsid w:val="00446817"/>
    <w:rsid w:val="004528A2"/>
    <w:rsid w:val="00454203"/>
    <w:rsid w:val="00457FF7"/>
    <w:rsid w:val="00460026"/>
    <w:rsid w:val="00460BC5"/>
    <w:rsid w:val="0047189B"/>
    <w:rsid w:val="00476B81"/>
    <w:rsid w:val="004802B5"/>
    <w:rsid w:val="004848E2"/>
    <w:rsid w:val="00486238"/>
    <w:rsid w:val="004938E1"/>
    <w:rsid w:val="0049644C"/>
    <w:rsid w:val="004A29C4"/>
    <w:rsid w:val="004A2FF9"/>
    <w:rsid w:val="004A35C1"/>
    <w:rsid w:val="004A6C5B"/>
    <w:rsid w:val="004B7346"/>
    <w:rsid w:val="004C313B"/>
    <w:rsid w:val="004D4A90"/>
    <w:rsid w:val="004D51FC"/>
    <w:rsid w:val="004D6D33"/>
    <w:rsid w:val="004D7AC8"/>
    <w:rsid w:val="004E4734"/>
    <w:rsid w:val="004E78E1"/>
    <w:rsid w:val="0050232D"/>
    <w:rsid w:val="00502D3E"/>
    <w:rsid w:val="0050482A"/>
    <w:rsid w:val="00505C1D"/>
    <w:rsid w:val="00520331"/>
    <w:rsid w:val="0053239D"/>
    <w:rsid w:val="00536F70"/>
    <w:rsid w:val="005415AF"/>
    <w:rsid w:val="00543C24"/>
    <w:rsid w:val="005444FF"/>
    <w:rsid w:val="00553AB1"/>
    <w:rsid w:val="00560464"/>
    <w:rsid w:val="00566EFD"/>
    <w:rsid w:val="00567843"/>
    <w:rsid w:val="00583EC0"/>
    <w:rsid w:val="005865EF"/>
    <w:rsid w:val="00597667"/>
    <w:rsid w:val="00597802"/>
    <w:rsid w:val="005B2130"/>
    <w:rsid w:val="005B2F3A"/>
    <w:rsid w:val="005B3415"/>
    <w:rsid w:val="005B3915"/>
    <w:rsid w:val="005B6788"/>
    <w:rsid w:val="005C12EE"/>
    <w:rsid w:val="005C477C"/>
    <w:rsid w:val="005D0C96"/>
    <w:rsid w:val="005D1FAA"/>
    <w:rsid w:val="005D544C"/>
    <w:rsid w:val="005E6F7F"/>
    <w:rsid w:val="005E75BD"/>
    <w:rsid w:val="005E76DB"/>
    <w:rsid w:val="005F3CEC"/>
    <w:rsid w:val="00601041"/>
    <w:rsid w:val="00604474"/>
    <w:rsid w:val="00606331"/>
    <w:rsid w:val="00607EF5"/>
    <w:rsid w:val="00614091"/>
    <w:rsid w:val="00614CB2"/>
    <w:rsid w:val="00620A40"/>
    <w:rsid w:val="00620B3F"/>
    <w:rsid w:val="00621645"/>
    <w:rsid w:val="006260C4"/>
    <w:rsid w:val="006311DB"/>
    <w:rsid w:val="00634009"/>
    <w:rsid w:val="006456FE"/>
    <w:rsid w:val="00653D06"/>
    <w:rsid w:val="006549C5"/>
    <w:rsid w:val="00654A77"/>
    <w:rsid w:val="006555EF"/>
    <w:rsid w:val="00656B20"/>
    <w:rsid w:val="00656F04"/>
    <w:rsid w:val="00657522"/>
    <w:rsid w:val="006606FC"/>
    <w:rsid w:val="00662802"/>
    <w:rsid w:val="0066507B"/>
    <w:rsid w:val="00670519"/>
    <w:rsid w:val="00672614"/>
    <w:rsid w:val="006806F8"/>
    <w:rsid w:val="00684DE6"/>
    <w:rsid w:val="006857F8"/>
    <w:rsid w:val="00687914"/>
    <w:rsid w:val="0069544E"/>
    <w:rsid w:val="006A244B"/>
    <w:rsid w:val="006A2680"/>
    <w:rsid w:val="006A498C"/>
    <w:rsid w:val="006B08BA"/>
    <w:rsid w:val="006B2B4B"/>
    <w:rsid w:val="006B5E8D"/>
    <w:rsid w:val="006B6691"/>
    <w:rsid w:val="006C4643"/>
    <w:rsid w:val="006D62D1"/>
    <w:rsid w:val="006E3934"/>
    <w:rsid w:val="006E7553"/>
    <w:rsid w:val="006E7A61"/>
    <w:rsid w:val="006E7F7C"/>
    <w:rsid w:val="006F04AA"/>
    <w:rsid w:val="006F2A69"/>
    <w:rsid w:val="00701696"/>
    <w:rsid w:val="007055F8"/>
    <w:rsid w:val="00706363"/>
    <w:rsid w:val="00710670"/>
    <w:rsid w:val="00714B66"/>
    <w:rsid w:val="00724C9F"/>
    <w:rsid w:val="00726C16"/>
    <w:rsid w:val="00727C34"/>
    <w:rsid w:val="00733307"/>
    <w:rsid w:val="00735329"/>
    <w:rsid w:val="0073714A"/>
    <w:rsid w:val="00741F32"/>
    <w:rsid w:val="00757A22"/>
    <w:rsid w:val="00760733"/>
    <w:rsid w:val="007631B1"/>
    <w:rsid w:val="00767403"/>
    <w:rsid w:val="00770C87"/>
    <w:rsid w:val="00774DF2"/>
    <w:rsid w:val="0077782A"/>
    <w:rsid w:val="00781CD5"/>
    <w:rsid w:val="00783A58"/>
    <w:rsid w:val="00786066"/>
    <w:rsid w:val="00786835"/>
    <w:rsid w:val="0078713D"/>
    <w:rsid w:val="007919BD"/>
    <w:rsid w:val="007A3136"/>
    <w:rsid w:val="007A6277"/>
    <w:rsid w:val="007C434D"/>
    <w:rsid w:val="007C6794"/>
    <w:rsid w:val="007C7002"/>
    <w:rsid w:val="007D504E"/>
    <w:rsid w:val="007E6C4A"/>
    <w:rsid w:val="007E6E3A"/>
    <w:rsid w:val="007F485F"/>
    <w:rsid w:val="00805FE7"/>
    <w:rsid w:val="00810285"/>
    <w:rsid w:val="00812BCC"/>
    <w:rsid w:val="00816D37"/>
    <w:rsid w:val="00825E65"/>
    <w:rsid w:val="008300AA"/>
    <w:rsid w:val="008403D0"/>
    <w:rsid w:val="0084258B"/>
    <w:rsid w:val="00850007"/>
    <w:rsid w:val="00867C59"/>
    <w:rsid w:val="00874503"/>
    <w:rsid w:val="008754C8"/>
    <w:rsid w:val="00877194"/>
    <w:rsid w:val="00877F1E"/>
    <w:rsid w:val="008814B8"/>
    <w:rsid w:val="00892822"/>
    <w:rsid w:val="0089471E"/>
    <w:rsid w:val="00895ECF"/>
    <w:rsid w:val="008979E3"/>
    <w:rsid w:val="008A057F"/>
    <w:rsid w:val="008A2588"/>
    <w:rsid w:val="008A58FC"/>
    <w:rsid w:val="008B03E7"/>
    <w:rsid w:val="008B085B"/>
    <w:rsid w:val="008B33AD"/>
    <w:rsid w:val="008B5E7C"/>
    <w:rsid w:val="008C1899"/>
    <w:rsid w:val="008E1366"/>
    <w:rsid w:val="008E63F1"/>
    <w:rsid w:val="008F2407"/>
    <w:rsid w:val="008F2A6B"/>
    <w:rsid w:val="008F3FBE"/>
    <w:rsid w:val="008F6566"/>
    <w:rsid w:val="008F7E9F"/>
    <w:rsid w:val="00900EAB"/>
    <w:rsid w:val="00903F83"/>
    <w:rsid w:val="009046C4"/>
    <w:rsid w:val="009107D9"/>
    <w:rsid w:val="0091253D"/>
    <w:rsid w:val="009139E4"/>
    <w:rsid w:val="0092135B"/>
    <w:rsid w:val="00922227"/>
    <w:rsid w:val="00932186"/>
    <w:rsid w:val="009413CD"/>
    <w:rsid w:val="009447EC"/>
    <w:rsid w:val="0094779B"/>
    <w:rsid w:val="00950600"/>
    <w:rsid w:val="00963CC6"/>
    <w:rsid w:val="00974302"/>
    <w:rsid w:val="00974CF1"/>
    <w:rsid w:val="00975375"/>
    <w:rsid w:val="00983CB4"/>
    <w:rsid w:val="0098759D"/>
    <w:rsid w:val="00991004"/>
    <w:rsid w:val="00992C05"/>
    <w:rsid w:val="00992C3F"/>
    <w:rsid w:val="0099348B"/>
    <w:rsid w:val="009A33C6"/>
    <w:rsid w:val="009B601A"/>
    <w:rsid w:val="009C049B"/>
    <w:rsid w:val="009D4D17"/>
    <w:rsid w:val="009D753D"/>
    <w:rsid w:val="009E27E2"/>
    <w:rsid w:val="009E672C"/>
    <w:rsid w:val="009F2EC3"/>
    <w:rsid w:val="009F3BFB"/>
    <w:rsid w:val="009F55E4"/>
    <w:rsid w:val="009F5BA8"/>
    <w:rsid w:val="009F7570"/>
    <w:rsid w:val="00A0203F"/>
    <w:rsid w:val="00A0258B"/>
    <w:rsid w:val="00A069E6"/>
    <w:rsid w:val="00A07749"/>
    <w:rsid w:val="00A14C97"/>
    <w:rsid w:val="00A16F98"/>
    <w:rsid w:val="00A17CA6"/>
    <w:rsid w:val="00A229EC"/>
    <w:rsid w:val="00A246A4"/>
    <w:rsid w:val="00A25E99"/>
    <w:rsid w:val="00A30B3C"/>
    <w:rsid w:val="00A44BBA"/>
    <w:rsid w:val="00A469B6"/>
    <w:rsid w:val="00A47C58"/>
    <w:rsid w:val="00A5058C"/>
    <w:rsid w:val="00A53796"/>
    <w:rsid w:val="00A542D0"/>
    <w:rsid w:val="00A62A1E"/>
    <w:rsid w:val="00A63951"/>
    <w:rsid w:val="00A7437D"/>
    <w:rsid w:val="00A84677"/>
    <w:rsid w:val="00A92536"/>
    <w:rsid w:val="00AA7FE9"/>
    <w:rsid w:val="00AB19D5"/>
    <w:rsid w:val="00AB1CED"/>
    <w:rsid w:val="00AB2AB5"/>
    <w:rsid w:val="00AB6C54"/>
    <w:rsid w:val="00AB75F4"/>
    <w:rsid w:val="00AB7743"/>
    <w:rsid w:val="00AB7DE6"/>
    <w:rsid w:val="00AC6B55"/>
    <w:rsid w:val="00AC7C2D"/>
    <w:rsid w:val="00AE0659"/>
    <w:rsid w:val="00AE738F"/>
    <w:rsid w:val="00AE7EC0"/>
    <w:rsid w:val="00B14100"/>
    <w:rsid w:val="00B20500"/>
    <w:rsid w:val="00B229B6"/>
    <w:rsid w:val="00B310DA"/>
    <w:rsid w:val="00B40CA4"/>
    <w:rsid w:val="00B46FA6"/>
    <w:rsid w:val="00B50A8C"/>
    <w:rsid w:val="00B57103"/>
    <w:rsid w:val="00B571A3"/>
    <w:rsid w:val="00B61E6D"/>
    <w:rsid w:val="00B62A16"/>
    <w:rsid w:val="00B746EB"/>
    <w:rsid w:val="00B74F5D"/>
    <w:rsid w:val="00B75BBB"/>
    <w:rsid w:val="00B75ED1"/>
    <w:rsid w:val="00B94067"/>
    <w:rsid w:val="00B96466"/>
    <w:rsid w:val="00BC524A"/>
    <w:rsid w:val="00BC7460"/>
    <w:rsid w:val="00BC7C7D"/>
    <w:rsid w:val="00BC7DE7"/>
    <w:rsid w:val="00BD1868"/>
    <w:rsid w:val="00BD6BC3"/>
    <w:rsid w:val="00BE089A"/>
    <w:rsid w:val="00BE35B8"/>
    <w:rsid w:val="00BE3B3B"/>
    <w:rsid w:val="00BF10B8"/>
    <w:rsid w:val="00C01B40"/>
    <w:rsid w:val="00C05E13"/>
    <w:rsid w:val="00C10DF3"/>
    <w:rsid w:val="00C10FFD"/>
    <w:rsid w:val="00C11264"/>
    <w:rsid w:val="00C122AA"/>
    <w:rsid w:val="00C16E02"/>
    <w:rsid w:val="00C362E7"/>
    <w:rsid w:val="00C436B1"/>
    <w:rsid w:val="00C45602"/>
    <w:rsid w:val="00C5260D"/>
    <w:rsid w:val="00C61087"/>
    <w:rsid w:val="00C66AE5"/>
    <w:rsid w:val="00C83A2B"/>
    <w:rsid w:val="00C91517"/>
    <w:rsid w:val="00C91F69"/>
    <w:rsid w:val="00C93FA5"/>
    <w:rsid w:val="00C95806"/>
    <w:rsid w:val="00C959D9"/>
    <w:rsid w:val="00CA5BB0"/>
    <w:rsid w:val="00CA75BA"/>
    <w:rsid w:val="00CB16FC"/>
    <w:rsid w:val="00CB170C"/>
    <w:rsid w:val="00CB2278"/>
    <w:rsid w:val="00CB3A29"/>
    <w:rsid w:val="00CD4492"/>
    <w:rsid w:val="00CD54F3"/>
    <w:rsid w:val="00D00158"/>
    <w:rsid w:val="00D13835"/>
    <w:rsid w:val="00D17D56"/>
    <w:rsid w:val="00D20990"/>
    <w:rsid w:val="00D23225"/>
    <w:rsid w:val="00D23A41"/>
    <w:rsid w:val="00D2774E"/>
    <w:rsid w:val="00D27EEF"/>
    <w:rsid w:val="00D33EE4"/>
    <w:rsid w:val="00D360FD"/>
    <w:rsid w:val="00D41DCF"/>
    <w:rsid w:val="00D4597E"/>
    <w:rsid w:val="00D51133"/>
    <w:rsid w:val="00D635AF"/>
    <w:rsid w:val="00D655C6"/>
    <w:rsid w:val="00D67E75"/>
    <w:rsid w:val="00D7025C"/>
    <w:rsid w:val="00D705A5"/>
    <w:rsid w:val="00D71E1A"/>
    <w:rsid w:val="00D7383E"/>
    <w:rsid w:val="00D744A4"/>
    <w:rsid w:val="00D75049"/>
    <w:rsid w:val="00D76555"/>
    <w:rsid w:val="00D80B5D"/>
    <w:rsid w:val="00D82BFA"/>
    <w:rsid w:val="00D95F50"/>
    <w:rsid w:val="00DA7CF5"/>
    <w:rsid w:val="00DA7DDC"/>
    <w:rsid w:val="00DB4238"/>
    <w:rsid w:val="00DB6EE8"/>
    <w:rsid w:val="00DC55D1"/>
    <w:rsid w:val="00DC69CB"/>
    <w:rsid w:val="00DC6B57"/>
    <w:rsid w:val="00DD00DC"/>
    <w:rsid w:val="00DD1527"/>
    <w:rsid w:val="00DD3A0D"/>
    <w:rsid w:val="00DD7815"/>
    <w:rsid w:val="00DF0FF3"/>
    <w:rsid w:val="00DF2859"/>
    <w:rsid w:val="00DF450B"/>
    <w:rsid w:val="00E01AFA"/>
    <w:rsid w:val="00E065AE"/>
    <w:rsid w:val="00E1586B"/>
    <w:rsid w:val="00E159EA"/>
    <w:rsid w:val="00E26B70"/>
    <w:rsid w:val="00E2703F"/>
    <w:rsid w:val="00E312A3"/>
    <w:rsid w:val="00E3282D"/>
    <w:rsid w:val="00E40A18"/>
    <w:rsid w:val="00E41285"/>
    <w:rsid w:val="00E41644"/>
    <w:rsid w:val="00E45BE2"/>
    <w:rsid w:val="00E45E43"/>
    <w:rsid w:val="00E4788F"/>
    <w:rsid w:val="00E56E0E"/>
    <w:rsid w:val="00E6163C"/>
    <w:rsid w:val="00E65EED"/>
    <w:rsid w:val="00E67A68"/>
    <w:rsid w:val="00E700AF"/>
    <w:rsid w:val="00E70E1A"/>
    <w:rsid w:val="00E716A5"/>
    <w:rsid w:val="00E738A3"/>
    <w:rsid w:val="00E7407A"/>
    <w:rsid w:val="00E81007"/>
    <w:rsid w:val="00E84CD6"/>
    <w:rsid w:val="00E944B1"/>
    <w:rsid w:val="00E97457"/>
    <w:rsid w:val="00EA443F"/>
    <w:rsid w:val="00EA542A"/>
    <w:rsid w:val="00EB0BC0"/>
    <w:rsid w:val="00EB360C"/>
    <w:rsid w:val="00EB3731"/>
    <w:rsid w:val="00EB529A"/>
    <w:rsid w:val="00EB7A90"/>
    <w:rsid w:val="00EC2269"/>
    <w:rsid w:val="00EC2483"/>
    <w:rsid w:val="00EC3BC6"/>
    <w:rsid w:val="00EC57F6"/>
    <w:rsid w:val="00EC7AFA"/>
    <w:rsid w:val="00ED21F8"/>
    <w:rsid w:val="00ED263C"/>
    <w:rsid w:val="00EE146A"/>
    <w:rsid w:val="00EF22F9"/>
    <w:rsid w:val="00F115A0"/>
    <w:rsid w:val="00F11CFA"/>
    <w:rsid w:val="00F15867"/>
    <w:rsid w:val="00F249F1"/>
    <w:rsid w:val="00F2509F"/>
    <w:rsid w:val="00F35281"/>
    <w:rsid w:val="00F35817"/>
    <w:rsid w:val="00F3752F"/>
    <w:rsid w:val="00F4714D"/>
    <w:rsid w:val="00F50366"/>
    <w:rsid w:val="00F51A25"/>
    <w:rsid w:val="00F51D73"/>
    <w:rsid w:val="00F53E67"/>
    <w:rsid w:val="00F54B3E"/>
    <w:rsid w:val="00F56B38"/>
    <w:rsid w:val="00F62E23"/>
    <w:rsid w:val="00F63A23"/>
    <w:rsid w:val="00F65776"/>
    <w:rsid w:val="00F66F24"/>
    <w:rsid w:val="00F701C1"/>
    <w:rsid w:val="00F7171E"/>
    <w:rsid w:val="00F8192A"/>
    <w:rsid w:val="00F8764E"/>
    <w:rsid w:val="00F90412"/>
    <w:rsid w:val="00F95D6B"/>
    <w:rsid w:val="00F9725D"/>
    <w:rsid w:val="00FA33E4"/>
    <w:rsid w:val="00FA6CCF"/>
    <w:rsid w:val="00FB3955"/>
    <w:rsid w:val="00FC092C"/>
    <w:rsid w:val="00FC1A6F"/>
    <w:rsid w:val="00FC62CD"/>
    <w:rsid w:val="00FD26E6"/>
    <w:rsid w:val="00FD58DB"/>
    <w:rsid w:val="00FD6CB1"/>
    <w:rsid w:val="00FE151C"/>
    <w:rsid w:val="00FE27C2"/>
    <w:rsid w:val="00FE41C3"/>
    <w:rsid w:val="00FE4DE1"/>
    <w:rsid w:val="00FE65C5"/>
    <w:rsid w:val="00FF44C6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rsid w:val="000B6F0E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0B6F0E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0B6F0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B6F0E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0B6F0E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0B6F0E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6F0E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B6F0E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6F0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6F0E"/>
  </w:style>
  <w:style w:type="character" w:customStyle="1" w:styleId="WW-Absatz-Standardschriftart">
    <w:name w:val="WW-Absatz-Standardschriftart"/>
    <w:rsid w:val="000B6F0E"/>
  </w:style>
  <w:style w:type="character" w:customStyle="1" w:styleId="WW-Absatz-Standardschriftart1">
    <w:name w:val="WW-Absatz-Standardschriftart1"/>
    <w:rsid w:val="000B6F0E"/>
  </w:style>
  <w:style w:type="character" w:customStyle="1" w:styleId="WW-Absatz-Standardschriftart11">
    <w:name w:val="WW-Absatz-Standardschriftart11"/>
    <w:rsid w:val="000B6F0E"/>
  </w:style>
  <w:style w:type="character" w:customStyle="1" w:styleId="WW-Absatz-Standardschriftart111">
    <w:name w:val="WW-Absatz-Standardschriftart111"/>
    <w:rsid w:val="000B6F0E"/>
  </w:style>
  <w:style w:type="character" w:customStyle="1" w:styleId="WW-Absatz-Standardschriftart1111">
    <w:name w:val="WW-Absatz-Standardschriftart1111"/>
    <w:rsid w:val="000B6F0E"/>
  </w:style>
  <w:style w:type="character" w:customStyle="1" w:styleId="WW-Absatz-Standardschriftart11111">
    <w:name w:val="WW-Absatz-Standardschriftart11111"/>
    <w:rsid w:val="000B6F0E"/>
  </w:style>
  <w:style w:type="character" w:customStyle="1" w:styleId="WW-Absatz-Standardschriftart111111">
    <w:name w:val="WW-Absatz-Standardschriftart111111"/>
    <w:rsid w:val="000B6F0E"/>
  </w:style>
  <w:style w:type="character" w:customStyle="1" w:styleId="WW-Absatz-Standardschriftart1111111">
    <w:name w:val="WW-Absatz-Standardschriftart1111111"/>
    <w:rsid w:val="000B6F0E"/>
  </w:style>
  <w:style w:type="character" w:customStyle="1" w:styleId="30">
    <w:name w:val="Основной шрифт абзаца3"/>
    <w:rsid w:val="000B6F0E"/>
  </w:style>
  <w:style w:type="character" w:customStyle="1" w:styleId="WW-Absatz-Standardschriftart11111111">
    <w:name w:val="WW-Absatz-Standardschriftart11111111"/>
    <w:rsid w:val="000B6F0E"/>
  </w:style>
  <w:style w:type="character" w:customStyle="1" w:styleId="WW-Absatz-Standardschriftart111111111">
    <w:name w:val="WW-Absatz-Standardschriftart111111111"/>
    <w:rsid w:val="000B6F0E"/>
  </w:style>
  <w:style w:type="character" w:customStyle="1" w:styleId="WW-Absatz-Standardschriftart1111111111">
    <w:name w:val="WW-Absatz-Standardschriftart1111111111"/>
    <w:rsid w:val="000B6F0E"/>
  </w:style>
  <w:style w:type="character" w:customStyle="1" w:styleId="WW-Absatz-Standardschriftart11111111111">
    <w:name w:val="WW-Absatz-Standardschriftart11111111111"/>
    <w:rsid w:val="000B6F0E"/>
  </w:style>
  <w:style w:type="character" w:customStyle="1" w:styleId="WW-Absatz-Standardschriftart111111111111">
    <w:name w:val="WW-Absatz-Standardschriftart111111111111"/>
    <w:rsid w:val="000B6F0E"/>
  </w:style>
  <w:style w:type="character" w:customStyle="1" w:styleId="WW-Absatz-Standardschriftart1111111111111">
    <w:name w:val="WW-Absatz-Standardschriftart1111111111111"/>
    <w:rsid w:val="000B6F0E"/>
  </w:style>
  <w:style w:type="character" w:customStyle="1" w:styleId="WW-Absatz-Standardschriftart11111111111111">
    <w:name w:val="WW-Absatz-Standardschriftart11111111111111"/>
    <w:rsid w:val="000B6F0E"/>
  </w:style>
  <w:style w:type="character" w:customStyle="1" w:styleId="WW-Absatz-Standardschriftart111111111111111">
    <w:name w:val="WW-Absatz-Standardschriftart111111111111111"/>
    <w:rsid w:val="000B6F0E"/>
  </w:style>
  <w:style w:type="character" w:customStyle="1" w:styleId="WW-Absatz-Standardschriftart1111111111111111">
    <w:name w:val="WW-Absatz-Standardschriftart1111111111111111"/>
    <w:rsid w:val="000B6F0E"/>
  </w:style>
  <w:style w:type="character" w:customStyle="1" w:styleId="WW-Absatz-Standardschriftart11111111111111111">
    <w:name w:val="WW-Absatz-Standardschriftart11111111111111111"/>
    <w:rsid w:val="000B6F0E"/>
  </w:style>
  <w:style w:type="character" w:customStyle="1" w:styleId="WW-Absatz-Standardschriftart111111111111111111">
    <w:name w:val="WW-Absatz-Standardschriftart111111111111111111"/>
    <w:rsid w:val="000B6F0E"/>
  </w:style>
  <w:style w:type="character" w:customStyle="1" w:styleId="WW-Absatz-Standardschriftart1111111111111111111">
    <w:name w:val="WW-Absatz-Standardschriftart1111111111111111111"/>
    <w:rsid w:val="000B6F0E"/>
  </w:style>
  <w:style w:type="character" w:customStyle="1" w:styleId="WW-Absatz-Standardschriftart11111111111111111111">
    <w:name w:val="WW-Absatz-Standardschriftart11111111111111111111"/>
    <w:rsid w:val="000B6F0E"/>
  </w:style>
  <w:style w:type="character" w:customStyle="1" w:styleId="WW-Absatz-Standardschriftart111111111111111111111">
    <w:name w:val="WW-Absatz-Standardschriftart111111111111111111111"/>
    <w:rsid w:val="000B6F0E"/>
  </w:style>
  <w:style w:type="character" w:customStyle="1" w:styleId="WW-Absatz-Standardschriftart1111111111111111111111">
    <w:name w:val="WW-Absatz-Standardschriftart1111111111111111111111"/>
    <w:rsid w:val="000B6F0E"/>
  </w:style>
  <w:style w:type="character" w:customStyle="1" w:styleId="WW8Num2z0">
    <w:name w:val="WW8Num2z0"/>
    <w:rsid w:val="000B6F0E"/>
    <w:rPr>
      <w:rFonts w:ascii="Symbol" w:hAnsi="Symbol"/>
    </w:rPr>
  </w:style>
  <w:style w:type="character" w:customStyle="1" w:styleId="WW8Num2z1">
    <w:name w:val="WW8Num2z1"/>
    <w:rsid w:val="000B6F0E"/>
    <w:rPr>
      <w:rFonts w:ascii="Courier New" w:hAnsi="Courier New" w:cs="Courier New"/>
    </w:rPr>
  </w:style>
  <w:style w:type="character" w:customStyle="1" w:styleId="WW8Num2z2">
    <w:name w:val="WW8Num2z2"/>
    <w:rsid w:val="000B6F0E"/>
    <w:rPr>
      <w:rFonts w:ascii="Wingdings" w:hAnsi="Wingdings"/>
    </w:rPr>
  </w:style>
  <w:style w:type="character" w:customStyle="1" w:styleId="20">
    <w:name w:val="Основной шрифт абзаца2"/>
    <w:rsid w:val="000B6F0E"/>
  </w:style>
  <w:style w:type="character" w:customStyle="1" w:styleId="WW8Num1z0">
    <w:name w:val="WW8Num1z0"/>
    <w:rsid w:val="000B6F0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B6F0E"/>
    <w:rPr>
      <w:rFonts w:ascii="Courier New" w:hAnsi="Courier New"/>
    </w:rPr>
  </w:style>
  <w:style w:type="character" w:customStyle="1" w:styleId="WW8Num1z2">
    <w:name w:val="WW8Num1z2"/>
    <w:rsid w:val="000B6F0E"/>
    <w:rPr>
      <w:rFonts w:ascii="Wingdings" w:hAnsi="Wingdings"/>
    </w:rPr>
  </w:style>
  <w:style w:type="character" w:customStyle="1" w:styleId="WW8Num1z3">
    <w:name w:val="WW8Num1z3"/>
    <w:rsid w:val="000B6F0E"/>
    <w:rPr>
      <w:rFonts w:ascii="Symbol" w:hAnsi="Symbol"/>
    </w:rPr>
  </w:style>
  <w:style w:type="character" w:customStyle="1" w:styleId="WW8Num3z0">
    <w:name w:val="WW8Num3z0"/>
    <w:rsid w:val="000B6F0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6F0E"/>
    <w:rPr>
      <w:rFonts w:ascii="Courier New" w:hAnsi="Courier New"/>
    </w:rPr>
  </w:style>
  <w:style w:type="character" w:customStyle="1" w:styleId="WW8Num3z2">
    <w:name w:val="WW8Num3z2"/>
    <w:rsid w:val="000B6F0E"/>
    <w:rPr>
      <w:rFonts w:ascii="Wingdings" w:hAnsi="Wingdings"/>
    </w:rPr>
  </w:style>
  <w:style w:type="character" w:customStyle="1" w:styleId="WW8Num3z3">
    <w:name w:val="WW8Num3z3"/>
    <w:rsid w:val="000B6F0E"/>
    <w:rPr>
      <w:rFonts w:ascii="Symbol" w:hAnsi="Symbol"/>
    </w:rPr>
  </w:style>
  <w:style w:type="character" w:customStyle="1" w:styleId="10">
    <w:name w:val="Основной шрифт абзаца1"/>
    <w:rsid w:val="000B6F0E"/>
  </w:style>
  <w:style w:type="character" w:styleId="a3">
    <w:name w:val="page number"/>
    <w:basedOn w:val="10"/>
    <w:rsid w:val="000B6F0E"/>
  </w:style>
  <w:style w:type="character" w:customStyle="1" w:styleId="a4">
    <w:name w:val="Символ сноски"/>
    <w:rsid w:val="000B6F0E"/>
    <w:rPr>
      <w:vertAlign w:val="superscript"/>
    </w:rPr>
  </w:style>
  <w:style w:type="character" w:styleId="a5">
    <w:name w:val="Hyperlink"/>
    <w:rsid w:val="000B6F0E"/>
    <w:rPr>
      <w:color w:val="0000FF"/>
      <w:u w:val="single"/>
    </w:rPr>
  </w:style>
  <w:style w:type="character" w:styleId="a6">
    <w:name w:val="Strong"/>
    <w:qFormat/>
    <w:rsid w:val="000B6F0E"/>
    <w:rPr>
      <w:b/>
      <w:bCs/>
    </w:rPr>
  </w:style>
  <w:style w:type="character" w:styleId="a7">
    <w:name w:val="Emphasis"/>
    <w:qFormat/>
    <w:rsid w:val="000B6F0E"/>
    <w:rPr>
      <w:i/>
      <w:iCs/>
    </w:rPr>
  </w:style>
  <w:style w:type="character" w:customStyle="1" w:styleId="a8">
    <w:name w:val="Знак Знак"/>
    <w:rsid w:val="000B6F0E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0B6F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0B6F0E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0B6F0E"/>
    <w:rPr>
      <w:rFonts w:cs="Tahoma"/>
    </w:rPr>
  </w:style>
  <w:style w:type="paragraph" w:customStyle="1" w:styleId="31">
    <w:name w:val="Название3"/>
    <w:basedOn w:val="a"/>
    <w:rsid w:val="000B6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0B6F0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B6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0B6F0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0B6F0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B6F0E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rsid w:val="000B6F0E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0B6F0E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B6F0E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0B6F0E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rsid w:val="000B6F0E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0B6F0E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0B6F0E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uiPriority w:val="99"/>
    <w:rsid w:val="000B6F0E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  <w:rsid w:val="000B6F0E"/>
  </w:style>
  <w:style w:type="paragraph" w:customStyle="1" w:styleId="ConsPlusNormal">
    <w:name w:val="ConsPlusNormal"/>
    <w:rsid w:val="000B6F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0B6F0E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rsid w:val="000B6F0E"/>
    <w:pPr>
      <w:suppressLineNumbers/>
    </w:pPr>
  </w:style>
  <w:style w:type="paragraph" w:customStyle="1" w:styleId="af6">
    <w:name w:val="Заголовок таблицы"/>
    <w:basedOn w:val="af5"/>
    <w:rsid w:val="000B6F0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0B6F0E"/>
  </w:style>
  <w:style w:type="paragraph" w:styleId="af8">
    <w:name w:val="footer"/>
    <w:basedOn w:val="a"/>
    <w:rsid w:val="000B6F0E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0B6F0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0B6F0E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0B6F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0B6F0E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0B6F0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0B6F0E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  <w:style w:type="paragraph" w:customStyle="1" w:styleId="s1">
    <w:name w:val="s_1"/>
    <w:basedOn w:val="a"/>
    <w:rsid w:val="005C12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2EE"/>
    <w:rPr>
      <w:rFonts w:ascii="Courier New" w:hAnsi="Courier New" w:cs="Courier New"/>
    </w:rPr>
  </w:style>
  <w:style w:type="paragraph" w:customStyle="1" w:styleId="s91">
    <w:name w:val="s_91"/>
    <w:basedOn w:val="a"/>
    <w:rsid w:val="005C12E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6" Type="http://schemas.openxmlformats.org/officeDocument/2006/relationships/hyperlink" Target="consultantplus://offline/ref=5FDE6853B27D0C08300CA1072FAD8B8C950B64B5E9F10AA8DB1DDFEC6834B64456917FQ1i1Q" TargetMode="External"/><Relationship Id="rId39" Type="http://schemas.openxmlformats.org/officeDocument/2006/relationships/hyperlink" Target="consultantplus://offline/ref=5FDE6853B27D0C08300CA1072FAD8B8C950B64B7EFF60AA8DB1DDFEC6834B64456917F15QAi4Q" TargetMode="External"/><Relationship Id="rId2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4" Type="http://schemas.openxmlformats.org/officeDocument/2006/relationships/hyperlink" Target="consultantplus://offline/ref=5FDE6853B27D0C08300CA1072FAD8B8C950B64B7EFF60AA8DB1DDFEC6834B64456917F13AD3C3A72Q4i1Q" TargetMode="External"/><Relationship Id="rId42" Type="http://schemas.openxmlformats.org/officeDocument/2006/relationships/hyperlink" Target="consultantplus://offline/ref=5FDE6853B27D0C08300CA1072FAD8B8C950B64B6E2F10AA8DB1DDFEC6834B64456917F17AF3AQ3iEQ" TargetMode="External"/><Relationship Id="rId47" Type="http://schemas.openxmlformats.org/officeDocument/2006/relationships/hyperlink" Target="consultantplus://offline/ref=5FDE6853B27D0C08300CA1072FAD8B8C950B64B6E2F10AA8DB1DDFEC6834B64456917F17AB3DQ3iFQ" TargetMode="External"/><Relationship Id="rId50" Type="http://schemas.openxmlformats.org/officeDocument/2006/relationships/hyperlink" Target="consultantplus://offline/ref=5FDE6853B27D0C08300CA1072FAD8B8C950B64B6E2F10AA8DB1DDFEC6834B64456917F16AC3CQ3iBQ" TargetMode="External"/><Relationship Id="rId55" Type="http://schemas.openxmlformats.org/officeDocument/2006/relationships/hyperlink" Target="consultantplus://offline/ref=5FDE6853B27D0C08300CA1072FAD8B8C950B64B6E2F10AA8DB1DDFEC6834B64456917F13AD3D347BQ4i3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2Q4i4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13AD3C3C7BQ4iFQ" TargetMode="External"/><Relationship Id="rId32" Type="http://schemas.openxmlformats.org/officeDocument/2006/relationships/hyperlink" Target="consultantplus://offline/ref=FE0AE4A5F62F138E8DCEDF11136F5D898F39B0DD92A584C8DDED1AC37F1BA2D9E229E1C6E3AC17nDL4O%20o" TargetMode="External"/><Relationship Id="rId37" Type="http://schemas.openxmlformats.org/officeDocument/2006/relationships/hyperlink" Target="consultantplus://offline/ref=5FDE6853B27D0C08300CA1072FAD8B8C950B64B7EFF60AA8DB1DDFEC6834B64456917F13AD3C3B73Q4i0Q" TargetMode="External"/><Relationship Id="rId40" Type="http://schemas.openxmlformats.org/officeDocument/2006/relationships/hyperlink" Target="consultantplus://offline/ref=5FDE6853B27D0C08300CA1072FAD8B8C950B64B6E2F10AA8DB1DDFEC6834B64456917F13AD3D3D73Q4iEQ" TargetMode="External"/><Relationship Id="rId45" Type="http://schemas.openxmlformats.org/officeDocument/2006/relationships/hyperlink" Target="consultantplus://offline/ref=5FDE6853B27D0C08300CA1072FAD8B8C950B64B6E2F10AA8DB1DDFEC6834B64456917F10ADQ3iAQ" TargetMode="External"/><Relationship Id="rId53" Type="http://schemas.openxmlformats.org/officeDocument/2006/relationships/hyperlink" Target="consultantplus://offline/ref=5FDE6853B27D0C08300CA1072FAD8B8C950B64B6E2F10AA8DB1DDFEC6834B64456917F13AD3D3B73Q4i3Q" TargetMode="External"/><Relationship Id="rId58" Type="http://schemas.openxmlformats.org/officeDocument/2006/relationships/hyperlink" Target="consultantplus://offline/ref=5FDE6853B27D0C08300CA1072FAD8B8C950A62B9E2F30AA8DB1DDFEC68Q3i4Q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60460B4E1A35DAA8A48D1QEi9Q" TargetMode="External"/><Relationship Id="rId27" Type="http://schemas.openxmlformats.org/officeDocument/2006/relationships/hyperlink" Target="consultantplus://offline/ref=5FDE6853B27D0C08300CA1072FAD8B8C950B64B5E9F10AA8DB1DDFEC6834B64456917F14QAi5Q" TargetMode="External"/><Relationship Id="rId30" Type="http://schemas.openxmlformats.org/officeDocument/2006/relationships/hyperlink" Target="consultantplus://offline/ref=5FDE6853B27D0C08300CA1072FAD8B8C950B64B5E9F10AA8DB1DDFEC6834B64456917F13AD3C3D72Q4i2Q" TargetMode="External"/><Relationship Id="rId35" Type="http://schemas.openxmlformats.org/officeDocument/2006/relationships/hyperlink" Target="consultantplus://offline/ref=5FDE6853B27D0C08300CA1072FAD8B8C950B64B7EFF60AA8DB1DDFEC6834B64456917F13AD3C3B7CQ4i2Q" TargetMode="External"/><Relationship Id="rId43" Type="http://schemas.openxmlformats.org/officeDocument/2006/relationships/hyperlink" Target="consultantplus://offline/ref=5FDE6853B27D0C08300CA1072FAD8B8C950B64B6E2F10AA8DB1DDFEC6834B64456917F17AF3AQ3iAQ" TargetMode="External"/><Relationship Id="rId48" Type="http://schemas.openxmlformats.org/officeDocument/2006/relationships/hyperlink" Target="consultantplus://offline/ref=5FDE6853B27D0C08300CA1072FAD8B8C950B64B6E2F10AA8DB1DDFEC6834B64456917F13AD3D3B7FQ4i5Q" TargetMode="External"/><Relationship Id="rId56" Type="http://schemas.openxmlformats.org/officeDocument/2006/relationships/hyperlink" Target="consultantplus://offline/ref=5FDE6853B27D0C08300CA1072FAD8B8C950B67B0EEF50AA8DB1DDFEC6834B64456917F13AD3E3A7AQ4i1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5FDE6853B27D0C08300CA1072FAD8B8C950B64B6E2F10AA8DB1DDFEC6834B64456917F13AD3D3B7CQ4i6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https://base.garant.ru/73868156/" TargetMode="Externa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13AD3C3E7DQ4i5Q" TargetMode="External"/><Relationship Id="rId33" Type="http://schemas.openxmlformats.org/officeDocument/2006/relationships/hyperlink" Target="consultantplus://offline/ref=5FDE6853B27D0C08300CA1072FAD8B8C950B64B7EFF60AA8DB1DDFEC6834B64456917F13AD3C3A7CQ4i2Q" TargetMode="External"/><Relationship Id="rId38" Type="http://schemas.openxmlformats.org/officeDocument/2006/relationships/hyperlink" Target="consultantplus://offline/ref=5FDE6853B27D0C08300CA1072FAD8B8C950B64B7EFF60AA8DB1DDFEC6834B64456917F13AD3D3C78Q4i4Q" TargetMode="External"/><Relationship Id="rId46" Type="http://schemas.openxmlformats.org/officeDocument/2006/relationships/hyperlink" Target="consultantplus://offline/ref=5FDE6853B27D0C08300CA1072FAD8B8C950B64B6E2F10AA8DB1DDFEC6834B64456917F10ADQ3i4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3AD3D3979Q4i0Q" TargetMode="External"/><Relationship Id="rId54" Type="http://schemas.openxmlformats.org/officeDocument/2006/relationships/hyperlink" Target="consultantplus://offline/ref=5FDE6853B27D0C08300CA1072FAD8B8C950B64B6E2F10AA8DB1DDFEC6834B64456917F13AD3D347BQ4i6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8F70AA8DB1DDFEC68Q3i4Q" TargetMode="External"/><Relationship Id="rId28" Type="http://schemas.openxmlformats.org/officeDocument/2006/relationships/hyperlink" Target="consultantplus://offline/ref=5FDE6853B27D0C08300CA1072FAD8B8C950B64B5E9F10AA8DB1DDFEC6834B64456917F13AD3C3D7EQ4i5Q" TargetMode="External"/><Relationship Id="rId36" Type="http://schemas.openxmlformats.org/officeDocument/2006/relationships/hyperlink" Target="consultantplus://offline/ref=5FDE6853B27D0C08300CA1072FAD8B8C950B64B7EFF60AA8DB1DDFEC6834B64456917F13AD3C3B7CQ4iFQ" TargetMode="External"/><Relationship Id="rId49" Type="http://schemas.openxmlformats.org/officeDocument/2006/relationships/hyperlink" Target="consultantplus://offline/ref=5FDE6853B27D0C08300CA1072FAD8B8C950B64B6E2F10AA8DB1DDFEC6834B64456917F13AD3D3B7EQ4i2Q" TargetMode="External"/><Relationship Id="rId57" Type="http://schemas.openxmlformats.org/officeDocument/2006/relationships/hyperlink" Target="consultantplus://offline/ref=5FDE6853B27D0C08300CA1072FAD8B8C950B67B0EEF50AA8DB1DDFEC6834B64456917F13AD3E3A7AQ4iFQ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5E9F10AA8DB1DDFEC6834B64456917F13AD3C3E7BQ4i4Q" TargetMode="External"/><Relationship Id="rId44" Type="http://schemas.openxmlformats.org/officeDocument/2006/relationships/hyperlink" Target="consultantplus://offline/ref=5FDE6853B27D0C08300CA1072FAD8B8C950B64B6E2F10AA8DB1DDFEC6834B64456917F10AE3AQ3i4Q" TargetMode="External"/><Relationship Id="rId52" Type="http://schemas.openxmlformats.org/officeDocument/2006/relationships/hyperlink" Target="consultantplus://offline/ref=5FDE6853B27D0C08300CA1072FAD8B8C950B64B6E2F10AA8DB1DDFEC6834B64456917F13AD3D3B7CQ4iF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13FF-E30D-4A3E-B838-C49654F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68</Pages>
  <Words>24271</Words>
  <Characters>138346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162293</CharactersWithSpaces>
  <SharedDoc>false</SharedDoc>
  <HLinks>
    <vt:vector size="54" baseType="variant"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../../../AppData/Local/AppData/Local/Temp/l Par1252  o</vt:lpwstr>
      </vt:variant>
      <vt:variant>
        <vt:lpwstr/>
      </vt:variant>
      <vt:variant>
        <vt:i4>6029377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../../../AppData/Local/AppData/Local/Temp/l Par943  o</vt:lpwstr>
      </vt:variant>
      <vt:variant>
        <vt:lpwstr/>
      </vt:variant>
      <vt:variant>
        <vt:i4>6029376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../../../AppData/Local/AppData/Local/Temp/l Par852  o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../../../AppData/Local/AppData/Local/Temp/l Par760  o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../../../AppData/Local/AppData/Local/Temp/l Par667 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berkut</cp:lastModifiedBy>
  <cp:revision>12</cp:revision>
  <cp:lastPrinted>2019-12-13T15:42:00Z</cp:lastPrinted>
  <dcterms:created xsi:type="dcterms:W3CDTF">2020-04-20T17:50:00Z</dcterms:created>
  <dcterms:modified xsi:type="dcterms:W3CDTF">2023-05-18T04:38:00Z</dcterms:modified>
</cp:coreProperties>
</file>